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Gmina  Poraj</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42-360  Poraj</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ul. Jasna  21</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Tel. 34 3145-251</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Fax.34 3145 006</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C85380" w:rsidP="003829E9">
      <w:pPr>
        <w:pStyle w:val="Bezodstpw"/>
        <w:rPr>
          <w:rFonts w:ascii="Times New Roman" w:hAnsi="Times New Roman" w:cs="Times New Roman"/>
          <w:b/>
          <w:sz w:val="24"/>
          <w:szCs w:val="24"/>
        </w:rPr>
      </w:pPr>
      <w:r>
        <w:rPr>
          <w:rFonts w:ascii="Times New Roman" w:hAnsi="Times New Roman" w:cs="Times New Roman"/>
          <w:b/>
          <w:sz w:val="24"/>
          <w:szCs w:val="24"/>
        </w:rPr>
        <w:t>Znak sprawy: GK.271. 7</w:t>
      </w:r>
      <w:r w:rsidR="003829E9" w:rsidRPr="00C92E03">
        <w:rPr>
          <w:rFonts w:ascii="Times New Roman" w:hAnsi="Times New Roman" w:cs="Times New Roman"/>
          <w:b/>
          <w:sz w:val="24"/>
          <w:szCs w:val="24"/>
        </w:rPr>
        <w:t>. 2021</w:t>
      </w: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Nagwek7"/>
        <w:jc w:val="center"/>
        <w:rPr>
          <w:rFonts w:ascii="Times New Roman" w:hAnsi="Times New Roman" w:cs="Times New Roman"/>
          <w:b/>
          <w:i w:val="0"/>
          <w:iCs w:val="0"/>
          <w:color w:val="auto"/>
          <w:sz w:val="24"/>
        </w:rPr>
      </w:pPr>
      <w:r w:rsidRPr="00C92E03">
        <w:rPr>
          <w:rFonts w:ascii="Times New Roman" w:hAnsi="Times New Roman" w:cs="Times New Roman"/>
          <w:b/>
          <w:i w:val="0"/>
          <w:iCs w:val="0"/>
          <w:color w:val="auto"/>
          <w:sz w:val="24"/>
        </w:rPr>
        <w:t>SPECYFIKACJA WARUNKÓW ZAMÓWIENIA</w:t>
      </w:r>
    </w:p>
    <w:p w:rsidR="003829E9" w:rsidRPr="00C92E03" w:rsidRDefault="003829E9" w:rsidP="003829E9">
      <w:pPr>
        <w:rPr>
          <w:rFonts w:ascii="Times New Roman" w:hAnsi="Times New Roman" w:cs="Times New Roman"/>
          <w:sz w:val="24"/>
          <w:szCs w:val="24"/>
        </w:rPr>
      </w:pPr>
    </w:p>
    <w:p w:rsidR="003829E9" w:rsidRPr="00C92E03" w:rsidRDefault="003829E9" w:rsidP="003829E9">
      <w:pPr>
        <w:rPr>
          <w:rFonts w:ascii="Times New Roman" w:eastAsia="Arial Unicode MS" w:hAnsi="Times New Roman" w:cs="Times New Roman"/>
          <w:sz w:val="24"/>
          <w:szCs w:val="24"/>
        </w:rPr>
      </w:pPr>
    </w:p>
    <w:p w:rsidR="003829E9" w:rsidRPr="00C92E03" w:rsidRDefault="00055EA9" w:rsidP="00055EA9">
      <w:pPr>
        <w:rPr>
          <w:rFonts w:ascii="Times New Roman" w:hAnsi="Times New Roman" w:cs="Times New Roman"/>
          <w:sz w:val="24"/>
          <w:szCs w:val="24"/>
        </w:rPr>
      </w:pPr>
      <w:r>
        <w:rPr>
          <w:rFonts w:ascii="Times New Roman" w:hAnsi="Times New Roman" w:cs="Times New Roman"/>
          <w:sz w:val="24"/>
          <w:szCs w:val="24"/>
        </w:rPr>
        <w:t xml:space="preserve">      </w:t>
      </w:r>
      <w:r w:rsidR="003829E9" w:rsidRPr="00C92E03">
        <w:rPr>
          <w:rFonts w:ascii="Times New Roman" w:hAnsi="Times New Roman" w:cs="Times New Roman"/>
          <w:sz w:val="24"/>
          <w:szCs w:val="24"/>
        </w:rPr>
        <w:t xml:space="preserve">postępowanie o zamówienie publiczne prowadzone na podstawie przepisów ustawy </w:t>
      </w:r>
    </w:p>
    <w:p w:rsidR="003829E9" w:rsidRPr="00C92E03" w:rsidRDefault="003829E9" w:rsidP="003829E9">
      <w:pPr>
        <w:jc w:val="center"/>
        <w:rPr>
          <w:rFonts w:ascii="Times New Roman" w:hAnsi="Times New Roman" w:cs="Times New Roman"/>
          <w:sz w:val="24"/>
          <w:szCs w:val="24"/>
        </w:rPr>
      </w:pPr>
      <w:r w:rsidRPr="00C92E03">
        <w:rPr>
          <w:rFonts w:ascii="Times New Roman" w:hAnsi="Times New Roman" w:cs="Times New Roman"/>
          <w:sz w:val="24"/>
          <w:szCs w:val="24"/>
        </w:rPr>
        <w:t>Prawo zamówień publiczn</w:t>
      </w:r>
      <w:r w:rsidR="00055EA9">
        <w:rPr>
          <w:rFonts w:ascii="Times New Roman" w:hAnsi="Times New Roman" w:cs="Times New Roman"/>
          <w:sz w:val="24"/>
          <w:szCs w:val="24"/>
        </w:rPr>
        <w:t xml:space="preserve">ych (tekst jedn.: Dz. U. z 2021r, poz. </w:t>
      </w:r>
      <w:r w:rsidR="00B54628">
        <w:rPr>
          <w:rFonts w:ascii="Times New Roman" w:hAnsi="Times New Roman" w:cs="Times New Roman"/>
          <w:sz w:val="24"/>
          <w:szCs w:val="24"/>
        </w:rPr>
        <w:t>1129</w:t>
      </w:r>
      <w:r w:rsidRPr="00C92E03">
        <w:rPr>
          <w:rFonts w:ascii="Times New Roman" w:hAnsi="Times New Roman" w:cs="Times New Roman"/>
          <w:sz w:val="24"/>
          <w:szCs w:val="24"/>
        </w:rPr>
        <w:t xml:space="preserve">ze zm. dalej Pzp.) </w:t>
      </w:r>
    </w:p>
    <w:p w:rsidR="003829E9" w:rsidRPr="00C92E03" w:rsidRDefault="003829E9" w:rsidP="003829E9">
      <w:pPr>
        <w:jc w:val="center"/>
        <w:rPr>
          <w:rFonts w:ascii="Times New Roman" w:hAnsi="Times New Roman" w:cs="Times New Roman"/>
          <w:sz w:val="24"/>
          <w:szCs w:val="24"/>
        </w:rPr>
      </w:pPr>
      <w:r w:rsidRPr="00C92E03">
        <w:rPr>
          <w:rFonts w:ascii="Times New Roman" w:hAnsi="Times New Roman" w:cs="Times New Roman"/>
          <w:sz w:val="24"/>
          <w:szCs w:val="24"/>
        </w:rPr>
        <w:t xml:space="preserve">w trybie podstawowym na podstawie art. 275 pkt 1 </w:t>
      </w:r>
    </w:p>
    <w:p w:rsidR="003829E9" w:rsidRPr="00C92E03" w:rsidRDefault="003829E9" w:rsidP="003829E9">
      <w:pPr>
        <w:jc w:val="center"/>
        <w:rPr>
          <w:rFonts w:ascii="Times New Roman" w:hAnsi="Times New Roman" w:cs="Times New Roman"/>
          <w:b/>
          <w:sz w:val="24"/>
          <w:szCs w:val="24"/>
        </w:rPr>
      </w:pPr>
    </w:p>
    <w:p w:rsidR="003829E9" w:rsidRPr="00C92E03" w:rsidRDefault="003829E9" w:rsidP="003829E9">
      <w:pPr>
        <w:jc w:val="center"/>
        <w:rPr>
          <w:rFonts w:ascii="Times New Roman" w:hAnsi="Times New Roman" w:cs="Times New Roman"/>
          <w:b/>
          <w:sz w:val="24"/>
          <w:szCs w:val="24"/>
        </w:rPr>
      </w:pPr>
    </w:p>
    <w:p w:rsidR="003829E9" w:rsidRPr="00C92E03" w:rsidRDefault="003829E9" w:rsidP="003829E9">
      <w:pPr>
        <w:jc w:val="center"/>
        <w:rPr>
          <w:rFonts w:ascii="Times New Roman" w:hAnsi="Times New Roman" w:cs="Times New Roman"/>
          <w:b/>
          <w:sz w:val="24"/>
          <w:szCs w:val="24"/>
        </w:rPr>
      </w:pPr>
    </w:p>
    <w:p w:rsidR="003829E9" w:rsidRPr="00C92E03" w:rsidRDefault="003829E9" w:rsidP="003829E9">
      <w:pPr>
        <w:pStyle w:val="Tytu0"/>
        <w:spacing w:before="0" w:after="0"/>
        <w:ind w:firstLine="0"/>
        <w:rPr>
          <w:bCs/>
          <w:color w:val="FF0000"/>
          <w:sz w:val="24"/>
          <w:szCs w:val="24"/>
        </w:rPr>
      </w:pPr>
      <w:r w:rsidRPr="00C92E03">
        <w:rPr>
          <w:rFonts w:eastAsia="SimSun"/>
          <w:bCs/>
          <w:sz w:val="24"/>
          <w:szCs w:val="24"/>
          <w:lang w:eastAsia="hi-IN" w:bidi="hi-IN"/>
        </w:rPr>
        <w:t>„Zimowe utrzymanie dróg gminnych na terenie Gminy Poraj w sezonie zimowym: 2021/2022”</w:t>
      </w:r>
    </w:p>
    <w:p w:rsidR="003829E9" w:rsidRPr="00C92E03" w:rsidRDefault="003829E9" w:rsidP="003829E9">
      <w:pPr>
        <w:pStyle w:val="Tytu0"/>
        <w:spacing w:before="0" w:after="0"/>
        <w:ind w:firstLine="0"/>
        <w:rPr>
          <w:sz w:val="24"/>
          <w:szCs w:val="24"/>
        </w:rPr>
      </w:pPr>
    </w:p>
    <w:p w:rsidR="003829E9" w:rsidRPr="00C92E03" w:rsidRDefault="003829E9" w:rsidP="003829E9">
      <w:pPr>
        <w:pStyle w:val="Tytu0"/>
        <w:spacing w:before="0" w:after="0"/>
        <w:ind w:firstLine="0"/>
        <w:rPr>
          <w:sz w:val="24"/>
          <w:szCs w:val="24"/>
        </w:rPr>
      </w:pPr>
    </w:p>
    <w:p w:rsidR="003829E9" w:rsidRPr="00C92E03" w:rsidRDefault="003829E9" w:rsidP="003829E9">
      <w:pPr>
        <w:pStyle w:val="Tytu0"/>
        <w:spacing w:before="0" w:after="0"/>
        <w:ind w:firstLine="0"/>
        <w:rPr>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sz w:val="24"/>
          <w:szCs w:val="24"/>
        </w:rPr>
      </w:pPr>
    </w:p>
    <w:p w:rsidR="003829E9" w:rsidRPr="00C92E03" w:rsidRDefault="00C85380" w:rsidP="003829E9">
      <w:pPr>
        <w:pStyle w:val="Bezodstpw"/>
        <w:rPr>
          <w:rFonts w:ascii="Times New Roman" w:hAnsi="Times New Roman" w:cs="Times New Roman"/>
          <w:sz w:val="24"/>
          <w:szCs w:val="24"/>
        </w:rPr>
      </w:pPr>
      <w:r>
        <w:rPr>
          <w:rFonts w:ascii="Times New Roman" w:hAnsi="Times New Roman" w:cs="Times New Roman"/>
          <w:sz w:val="24"/>
          <w:szCs w:val="24"/>
        </w:rPr>
        <w:t xml:space="preserve">            Poraj, dnia  06.10</w:t>
      </w:r>
      <w:r w:rsidR="0086380A">
        <w:rPr>
          <w:rFonts w:ascii="Times New Roman" w:hAnsi="Times New Roman" w:cs="Times New Roman"/>
          <w:sz w:val="24"/>
          <w:szCs w:val="24"/>
        </w:rPr>
        <w:t>.2021</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Zatwierdził:</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 Wójt Gminy Poraj</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Katarzyna Kaźmierczak</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p>
    <w:p w:rsidR="00F27C04" w:rsidRDefault="00F27C04"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w:t>
      </w: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7F54AC" w:rsidRPr="00C92E03" w:rsidRDefault="007F54AC"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b/>
          <w:bCs/>
          <w:sz w:val="24"/>
          <w:szCs w:val="24"/>
        </w:rPr>
      </w:pPr>
      <w:r w:rsidRPr="00C92E03">
        <w:rPr>
          <w:rFonts w:ascii="Times New Roman" w:hAnsi="Times New Roman" w:cs="Times New Roman"/>
          <w:b/>
          <w:bCs/>
          <w:sz w:val="24"/>
          <w:szCs w:val="24"/>
        </w:rPr>
        <w:t>ROZDZIAŁ I. Z AMAWIAJĄCY</w:t>
      </w:r>
    </w:p>
    <w:p w:rsidR="003829E9" w:rsidRPr="00C92E03" w:rsidRDefault="003829E9" w:rsidP="003829E9">
      <w:pPr>
        <w:pStyle w:val="Bezodstpw"/>
        <w:rPr>
          <w:rFonts w:ascii="Times New Roman" w:hAnsi="Times New Roman" w:cs="Times New Roman"/>
          <w:b/>
          <w:bCs/>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1.  Zamawiający:</w:t>
      </w:r>
    </w:p>
    <w:p w:rsidR="003829E9" w:rsidRPr="00C92E03" w:rsidRDefault="003829E9" w:rsidP="003829E9">
      <w:pPr>
        <w:pStyle w:val="Bezodstpw"/>
        <w:rPr>
          <w:rFonts w:ascii="Times New Roman" w:hAnsi="Times New Roman" w:cs="Times New Roman"/>
          <w:b/>
          <w:sz w:val="24"/>
          <w:szCs w:val="24"/>
        </w:rPr>
      </w:pPr>
      <w:r w:rsidRPr="00C92E03">
        <w:rPr>
          <w:rFonts w:ascii="Times New Roman" w:hAnsi="Times New Roman" w:cs="Times New Roman"/>
          <w:sz w:val="24"/>
          <w:szCs w:val="24"/>
        </w:rPr>
        <w:t xml:space="preserve">     </w:t>
      </w:r>
      <w:r w:rsidRPr="00C92E03">
        <w:rPr>
          <w:rFonts w:ascii="Times New Roman" w:hAnsi="Times New Roman" w:cs="Times New Roman"/>
          <w:b/>
          <w:sz w:val="24"/>
          <w:szCs w:val="24"/>
        </w:rPr>
        <w:t>Gmina Poraj</w:t>
      </w:r>
    </w:p>
    <w:p w:rsidR="003829E9" w:rsidRPr="00C92E03" w:rsidRDefault="003829E9" w:rsidP="003829E9">
      <w:pPr>
        <w:pStyle w:val="Bezodstpw"/>
        <w:rPr>
          <w:rFonts w:ascii="Times New Roman" w:hAnsi="Times New Roman" w:cs="Times New Roman"/>
          <w:b/>
          <w:sz w:val="24"/>
          <w:szCs w:val="24"/>
        </w:rPr>
      </w:pPr>
      <w:r w:rsidRPr="00C92E03">
        <w:rPr>
          <w:rFonts w:ascii="Times New Roman" w:hAnsi="Times New Roman" w:cs="Times New Roman"/>
          <w:b/>
          <w:sz w:val="24"/>
          <w:szCs w:val="24"/>
        </w:rPr>
        <w:t xml:space="preserve">     ul. Jasna 21</w:t>
      </w:r>
    </w:p>
    <w:p w:rsidR="003829E9" w:rsidRPr="00C92E03" w:rsidRDefault="003829E9" w:rsidP="003829E9">
      <w:pPr>
        <w:pStyle w:val="Bezodstpw"/>
        <w:rPr>
          <w:rFonts w:ascii="Times New Roman" w:hAnsi="Times New Roman" w:cs="Times New Roman"/>
          <w:b/>
          <w:sz w:val="24"/>
          <w:szCs w:val="24"/>
        </w:rPr>
      </w:pPr>
      <w:r w:rsidRPr="00C92E03">
        <w:rPr>
          <w:rFonts w:ascii="Times New Roman" w:hAnsi="Times New Roman" w:cs="Times New Roman"/>
          <w:b/>
          <w:sz w:val="24"/>
          <w:szCs w:val="24"/>
        </w:rPr>
        <w:t xml:space="preserve">    42-360  Poraj</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Kontakt : +48 34 3145 251 fax 34/3145 006</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adres poczty elektronicznej:  </w:t>
      </w:r>
      <w:hyperlink r:id="rId8" w:history="1">
        <w:r w:rsidRPr="00C92E03">
          <w:rPr>
            <w:rStyle w:val="Hipercze"/>
            <w:rFonts w:ascii="Times New Roman" w:eastAsia="Tahoma" w:hAnsi="Times New Roman" w:cs="Times New Roman"/>
            <w:sz w:val="24"/>
            <w:szCs w:val="24"/>
          </w:rPr>
          <w:t>https://miniportal.uzp.gov.pl/</w:t>
        </w:r>
      </w:hyperlink>
      <w:r w:rsidRPr="00C92E03">
        <w:rPr>
          <w:rFonts w:ascii="Times New Roman" w:hAnsi="Times New Roman" w:cs="Times New Roman"/>
          <w:sz w:val="24"/>
          <w:szCs w:val="24"/>
        </w:rPr>
        <w:t>,</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Adres skrzynki: ePUAP-/ugporaj/skrytka            </w:t>
      </w:r>
    </w:p>
    <w:p w:rsidR="003829E9" w:rsidRPr="00C92E03" w:rsidRDefault="003829E9" w:rsidP="003829E9">
      <w:pPr>
        <w:pStyle w:val="Bezodstpw"/>
        <w:rPr>
          <w:rFonts w:ascii="Times New Roman" w:hAnsi="Times New Roman" w:cs="Times New Roman"/>
          <w:color w:val="000000"/>
          <w:sz w:val="24"/>
          <w:szCs w:val="24"/>
        </w:rPr>
      </w:pPr>
      <w:r w:rsidRPr="00C92E03">
        <w:rPr>
          <w:rFonts w:ascii="Times New Roman" w:hAnsi="Times New Roman" w:cs="Times New Roman"/>
          <w:sz w:val="24"/>
          <w:szCs w:val="24"/>
        </w:rPr>
        <w:t xml:space="preserve">adres strony internetowej platformy zakupowej.pl prowadzonego postępowania wraz ze zmianami, wyjaśnieniami treści SWZ oraz inne dokumenty zamówienia bezpośrednio związane z postępowaniem o udzielenia zamówienia: </w:t>
      </w:r>
      <w:r w:rsidRPr="00C92E03">
        <w:rPr>
          <w:rFonts w:ascii="Times New Roman" w:hAnsi="Times New Roman" w:cs="Times New Roman"/>
          <w:b/>
          <w:bCs/>
          <w:sz w:val="24"/>
          <w:szCs w:val="24"/>
        </w:rPr>
        <w:t xml:space="preserve">Adres strony internetowej Zamawiającego: </w:t>
      </w:r>
      <w:hyperlink r:id="rId9" w:history="1">
        <w:r w:rsidRPr="00C92E03">
          <w:rPr>
            <w:rStyle w:val="Hipercze"/>
            <w:rFonts w:ascii="Times New Roman" w:hAnsi="Times New Roman" w:cs="Times New Roman"/>
            <w:sz w:val="24"/>
            <w:szCs w:val="24"/>
          </w:rPr>
          <w:t>www.poraj.bip.net.pl</w:t>
        </w:r>
      </w:hyperlink>
      <w:r w:rsidRPr="00C92E03">
        <w:rPr>
          <w:rFonts w:ascii="Times New Roman" w:hAnsi="Times New Roman" w:cs="Times New Roman"/>
          <w:sz w:val="24"/>
          <w:szCs w:val="24"/>
        </w:rPr>
        <w:t>/,</w:t>
      </w:r>
      <w:r w:rsidRPr="00C92E03">
        <w:rPr>
          <w:rFonts w:ascii="Times New Roman" w:hAnsi="Times New Roman" w:cs="Times New Roman"/>
          <w:color w:val="000080"/>
          <w:sz w:val="24"/>
          <w:szCs w:val="24"/>
        </w:rPr>
        <w:t xml:space="preserve"> </w:t>
      </w:r>
    </w:p>
    <w:p w:rsidR="003829E9" w:rsidRPr="00C92E03" w:rsidRDefault="003829E9" w:rsidP="003829E9">
      <w:pPr>
        <w:pStyle w:val="Bezodstpw"/>
        <w:rPr>
          <w:rFonts w:ascii="Times New Roman" w:hAnsi="Times New Roman" w:cs="Times New Roman"/>
          <w:color w:val="FF0000"/>
          <w:sz w:val="24"/>
          <w:szCs w:val="24"/>
        </w:rPr>
      </w:pPr>
      <w:r w:rsidRPr="00C92E03">
        <w:rPr>
          <w:rFonts w:ascii="Times New Roman" w:hAnsi="Times New Roman" w:cs="Times New Roman"/>
          <w:b/>
          <w:bCs/>
          <w:sz w:val="24"/>
          <w:szCs w:val="24"/>
        </w:rPr>
        <w:t xml:space="preserve">Adres strony internetowej prowadzonego postępowania: </w:t>
      </w:r>
      <w:r w:rsidRPr="00C92E03">
        <w:rPr>
          <w:rFonts w:ascii="Times New Roman" w:hAnsi="Times New Roman" w:cs="Times New Roman"/>
          <w:color w:val="000080"/>
          <w:sz w:val="24"/>
          <w:szCs w:val="24"/>
        </w:rPr>
        <w:t>https://</w:t>
      </w:r>
      <w:r w:rsidR="0086380A">
        <w:rPr>
          <w:rFonts w:ascii="Times New Roman" w:hAnsi="Times New Roman" w:cs="Times New Roman"/>
          <w:color w:val="000080"/>
          <w:sz w:val="24"/>
          <w:szCs w:val="24"/>
        </w:rPr>
        <w:t>miniportal.gov.pl</w:t>
      </w:r>
    </w:p>
    <w:p w:rsidR="003829E9" w:rsidRPr="00C92E03" w:rsidRDefault="003829E9" w:rsidP="003829E9">
      <w:pPr>
        <w:pStyle w:val="Bezodstpw"/>
        <w:rPr>
          <w:rFonts w:ascii="Times New Roman" w:hAnsi="Times New Roman" w:cs="Times New Roman"/>
          <w:color w:val="FF0000"/>
          <w:sz w:val="24"/>
          <w:szCs w:val="24"/>
        </w:rPr>
      </w:pPr>
      <w:r w:rsidRPr="00C92E03">
        <w:rPr>
          <w:rFonts w:ascii="Times New Roman" w:hAnsi="Times New Roman" w:cs="Times New Roman"/>
          <w:b/>
          <w:bCs/>
          <w:sz w:val="24"/>
          <w:szCs w:val="24"/>
        </w:rPr>
        <w:t>Adres poczty elektronicznej</w:t>
      </w:r>
      <w:r w:rsidRPr="00C92E03">
        <w:rPr>
          <w:rFonts w:ascii="Times New Roman" w:hAnsi="Times New Roman" w:cs="Times New Roman"/>
          <w:sz w:val="24"/>
          <w:szCs w:val="24"/>
        </w:rPr>
        <w:t>: sekretariat@ugporaj.pl</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godziny pracy zamawiającego: 8,00 – 14:00 (dni pracujące, od poniedziałku do piątku)</w:t>
      </w:r>
    </w:p>
    <w:p w:rsidR="003829E9" w:rsidRPr="00C92E03" w:rsidRDefault="003829E9" w:rsidP="003829E9">
      <w:pPr>
        <w:pStyle w:val="Bezodstpw"/>
        <w:rPr>
          <w:rFonts w:ascii="Times New Roman" w:hAnsi="Times New Roman" w:cs="Times New Roman"/>
          <w:b/>
          <w:bCs/>
          <w:color w:val="000000"/>
          <w:sz w:val="24"/>
          <w:szCs w:val="24"/>
        </w:rPr>
      </w:pPr>
      <w:r w:rsidRPr="00C92E03">
        <w:rPr>
          <w:rFonts w:ascii="Times New Roman" w:hAnsi="Times New Roman" w:cs="Times New Roman"/>
          <w:b/>
          <w:bCs/>
          <w:color w:val="000000"/>
          <w:sz w:val="24"/>
          <w:szCs w:val="24"/>
        </w:rPr>
        <w:t xml:space="preserve">           </w:t>
      </w:r>
    </w:p>
    <w:p w:rsidR="003829E9" w:rsidRPr="00C92E03" w:rsidRDefault="003829E9" w:rsidP="003829E9">
      <w:pPr>
        <w:pStyle w:val="Bezodstpw"/>
        <w:rPr>
          <w:rFonts w:ascii="Times New Roman" w:hAnsi="Times New Roman" w:cs="Times New Roman"/>
          <w:color w:val="000000"/>
          <w:sz w:val="24"/>
          <w:szCs w:val="24"/>
        </w:rPr>
      </w:pPr>
      <w:r w:rsidRPr="00C92E03">
        <w:rPr>
          <w:rFonts w:ascii="Times New Roman" w:hAnsi="Times New Roman" w:cs="Times New Roman"/>
          <w:color w:val="000000"/>
          <w:sz w:val="24"/>
          <w:szCs w:val="24"/>
        </w:rPr>
        <w:t>2. Przedmiotowe postępowanie prowadzone będzie przy użyciu środków komunikacji elektronicznej.</w:t>
      </w:r>
    </w:p>
    <w:p w:rsidR="003829E9" w:rsidRPr="00C92E03" w:rsidRDefault="003829E9" w:rsidP="003829E9">
      <w:pPr>
        <w:pStyle w:val="Bezodstpw"/>
        <w:rPr>
          <w:rFonts w:ascii="Times New Roman" w:hAnsi="Times New Roman" w:cs="Times New Roman"/>
          <w:color w:val="000000"/>
          <w:sz w:val="24"/>
          <w:szCs w:val="24"/>
        </w:rPr>
      </w:pPr>
      <w:r w:rsidRPr="00C92E03">
        <w:rPr>
          <w:rFonts w:ascii="Times New Roman" w:hAnsi="Times New Roman" w:cs="Times New Roman"/>
          <w:color w:val="000000"/>
          <w:sz w:val="24"/>
          <w:szCs w:val="24"/>
        </w:rPr>
        <w:t>Dedykowana platforma zakupowa do obsługi komunikacji w formie elektronicznej pomiędzy</w:t>
      </w:r>
    </w:p>
    <w:p w:rsidR="003829E9" w:rsidRPr="00C92E03" w:rsidRDefault="003829E9" w:rsidP="003829E9">
      <w:pPr>
        <w:pStyle w:val="Bezodstpw"/>
        <w:rPr>
          <w:rFonts w:ascii="Times New Roman" w:hAnsi="Times New Roman" w:cs="Times New Roman"/>
          <w:color w:val="000000"/>
          <w:sz w:val="24"/>
          <w:szCs w:val="24"/>
        </w:rPr>
      </w:pPr>
      <w:r w:rsidRPr="00C92E03">
        <w:rPr>
          <w:rFonts w:ascii="Times New Roman" w:hAnsi="Times New Roman" w:cs="Times New Roman"/>
          <w:color w:val="000000"/>
          <w:sz w:val="24"/>
          <w:szCs w:val="24"/>
        </w:rPr>
        <w:t>Zamawiającym a Wykonawcami oraz składania ofert dostępna jest pod adresem:</w:t>
      </w:r>
    </w:p>
    <w:p w:rsidR="003829E9" w:rsidRPr="00C92E03" w:rsidRDefault="003829E9" w:rsidP="003829E9">
      <w:pPr>
        <w:pStyle w:val="Bezodstpw"/>
        <w:rPr>
          <w:rFonts w:ascii="Times New Roman" w:hAnsi="Times New Roman" w:cs="Times New Roman"/>
          <w:color w:val="000080"/>
          <w:sz w:val="24"/>
          <w:szCs w:val="24"/>
        </w:rPr>
      </w:pPr>
      <w:r w:rsidRPr="0086380A">
        <w:rPr>
          <w:rFonts w:ascii="Times New Roman" w:hAnsi="Times New Roman" w:cs="Times New Roman"/>
          <w:sz w:val="24"/>
          <w:szCs w:val="24"/>
        </w:rPr>
        <w:t>https://</w:t>
      </w:r>
      <w:r w:rsidR="0086380A" w:rsidRPr="0086380A">
        <w:rPr>
          <w:rFonts w:ascii="Times New Roman" w:hAnsi="Times New Roman" w:cs="Times New Roman"/>
          <w:color w:val="000080"/>
          <w:sz w:val="24"/>
          <w:szCs w:val="24"/>
        </w:rPr>
        <w:t xml:space="preserve"> </w:t>
      </w:r>
      <w:r w:rsidR="0086380A">
        <w:rPr>
          <w:rFonts w:ascii="Times New Roman" w:hAnsi="Times New Roman" w:cs="Times New Roman"/>
          <w:color w:val="000080"/>
          <w:sz w:val="24"/>
          <w:szCs w:val="24"/>
        </w:rPr>
        <w:t>miniportal.gov.pl</w:t>
      </w:r>
    </w:p>
    <w:p w:rsidR="003829E9" w:rsidRPr="00C92E03" w:rsidRDefault="003829E9" w:rsidP="003829E9">
      <w:pPr>
        <w:pStyle w:val="Bezodstpw"/>
        <w:rPr>
          <w:rFonts w:ascii="Times New Roman" w:hAnsi="Times New Roman" w:cs="Times New Roman"/>
          <w:color w:val="000080"/>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b/>
          <w:bCs/>
          <w:sz w:val="24"/>
          <w:szCs w:val="24"/>
        </w:rPr>
        <w:t xml:space="preserve">ROZDZIAŁ II. TRYB UDZIELENIA ZAMÓWIENIA </w:t>
      </w:r>
    </w:p>
    <w:p w:rsidR="003829E9" w:rsidRPr="00C92E03" w:rsidRDefault="003829E9" w:rsidP="003829E9">
      <w:pPr>
        <w:pStyle w:val="Bezodstpw"/>
        <w:rPr>
          <w:rFonts w:ascii="Times New Roman" w:hAnsi="Times New Roman" w:cs="Times New Roman"/>
          <w:color w:val="000080"/>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1. Niniejsze postępowanie o udzielenie zamówienia publicznego prowadzone jest w trybie podstawowym na podstawie art. 275 pkt 1 ustawy z dnia 11 września 2019 r. Prawo zamówień publicznych (Dz. U. z 2021 r. poz. 1129), zwanej dalej „ustawą Pzp”.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2. Zamawiający nie przewiduje wyboru najkorzystniejszej oferty z możliwością prowadzenia negocjacji.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3. W zakresie nieuregulowanym niniejszą Specyfikacją Warunków Zamówienia, zwaną dalej „SWZ” zastosowanie mają przepisy ustawy Pzp. </w:t>
      </w:r>
    </w:p>
    <w:p w:rsidR="003829E9" w:rsidRPr="00C92E03" w:rsidRDefault="003829E9" w:rsidP="003829E9">
      <w:pPr>
        <w:pStyle w:val="Bezodstpw"/>
        <w:rPr>
          <w:rFonts w:ascii="Times New Roman" w:hAnsi="Times New Roman" w:cs="Times New Roman"/>
          <w:color w:val="000080"/>
          <w:sz w:val="24"/>
          <w:szCs w:val="24"/>
        </w:rPr>
      </w:pPr>
    </w:p>
    <w:p w:rsidR="003829E9" w:rsidRPr="00C92E03" w:rsidRDefault="003829E9" w:rsidP="003829E9">
      <w:pPr>
        <w:pStyle w:val="Bezodstpw"/>
        <w:rPr>
          <w:rFonts w:ascii="Times New Roman" w:hAnsi="Times New Roman" w:cs="Times New Roman"/>
          <w:b/>
          <w:bCs/>
          <w:sz w:val="24"/>
          <w:szCs w:val="24"/>
        </w:rPr>
      </w:pPr>
      <w:r w:rsidRPr="00C92E03">
        <w:rPr>
          <w:rFonts w:ascii="Times New Roman" w:hAnsi="Times New Roman" w:cs="Times New Roman"/>
          <w:b/>
          <w:bCs/>
          <w:sz w:val="24"/>
          <w:szCs w:val="24"/>
        </w:rPr>
        <w:t>ROZDZIAŁ III. OPIS PRZEDMIOTU ZAMÓWIENIA</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b/>
          <w:bCs/>
          <w:sz w:val="24"/>
          <w:szCs w:val="24"/>
        </w:rPr>
      </w:pPr>
      <w:r w:rsidRPr="00C92E03">
        <w:rPr>
          <w:rFonts w:ascii="Times New Roman" w:hAnsi="Times New Roman" w:cs="Times New Roman"/>
          <w:sz w:val="24"/>
          <w:szCs w:val="24"/>
        </w:rPr>
        <w:t xml:space="preserve">Przedmiotem zamówienia jest </w:t>
      </w:r>
      <w:r w:rsidRPr="00C92E03">
        <w:rPr>
          <w:rFonts w:ascii="Times New Roman" w:hAnsi="Times New Roman" w:cs="Times New Roman"/>
          <w:b/>
          <w:bCs/>
          <w:sz w:val="24"/>
          <w:szCs w:val="24"/>
        </w:rPr>
        <w:t xml:space="preserve">Zimowe utrzymanie dróg i ulic na terenie Gminy  Poraj w sezonie 2021/2022. </w:t>
      </w:r>
    </w:p>
    <w:p w:rsidR="003829E9" w:rsidRPr="00C92E03" w:rsidRDefault="003829E9" w:rsidP="003829E9">
      <w:pPr>
        <w:pStyle w:val="Bezodstpw"/>
        <w:rPr>
          <w:rFonts w:ascii="Times New Roman" w:hAnsi="Times New Roman" w:cs="Times New Roman"/>
          <w:b/>
          <w:bCs/>
          <w:sz w:val="24"/>
          <w:szCs w:val="24"/>
        </w:rPr>
      </w:pPr>
    </w:p>
    <w:p w:rsidR="003829E9" w:rsidRPr="00C92E03" w:rsidRDefault="0086380A" w:rsidP="003829E9">
      <w:pPr>
        <w:pStyle w:val="Bezodstpw"/>
        <w:rPr>
          <w:rFonts w:ascii="Times New Roman" w:hAnsi="Times New Roman" w:cs="Times New Roman"/>
          <w:sz w:val="24"/>
          <w:szCs w:val="24"/>
        </w:rPr>
      </w:pPr>
      <w:r>
        <w:rPr>
          <w:rFonts w:ascii="Times New Roman" w:hAnsi="Times New Roman" w:cs="Times New Roman"/>
          <w:sz w:val="24"/>
          <w:szCs w:val="24"/>
        </w:rPr>
        <w:t>Zamówienie podzielono na  2</w:t>
      </w:r>
      <w:r w:rsidR="003829E9" w:rsidRPr="00C92E03">
        <w:rPr>
          <w:rFonts w:ascii="Times New Roman" w:hAnsi="Times New Roman" w:cs="Times New Roman"/>
          <w:sz w:val="24"/>
          <w:szCs w:val="24"/>
        </w:rPr>
        <w:t xml:space="preserve"> rejony utrzymania zimowego utrzymania dróg:</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1. Rejon  I </w:t>
      </w:r>
      <w:r w:rsidRPr="00C92E03">
        <w:rPr>
          <w:rFonts w:ascii="Times New Roman" w:hAnsi="Times New Roman" w:cs="Times New Roman"/>
          <w:sz w:val="24"/>
          <w:szCs w:val="24"/>
        </w:rPr>
        <w:tab/>
      </w:r>
      <w:r w:rsidRPr="00C92E03">
        <w:rPr>
          <w:rFonts w:ascii="Times New Roman" w:hAnsi="Times New Roman" w:cs="Times New Roman"/>
          <w:sz w:val="24"/>
          <w:szCs w:val="24"/>
        </w:rPr>
        <w:tab/>
        <w:t>-</w:t>
      </w:r>
      <w:r w:rsidRPr="00C92E03">
        <w:rPr>
          <w:rFonts w:ascii="Times New Roman" w:hAnsi="Times New Roman" w:cs="Times New Roman"/>
          <w:sz w:val="24"/>
          <w:szCs w:val="24"/>
        </w:rPr>
        <w:tab/>
        <w:t xml:space="preserve">drogi w miejscowości Poraj.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r w:rsidR="0086380A">
        <w:rPr>
          <w:rFonts w:ascii="Times New Roman" w:hAnsi="Times New Roman" w:cs="Times New Roman"/>
          <w:sz w:val="24"/>
          <w:szCs w:val="24"/>
        </w:rPr>
        <w:tab/>
      </w:r>
      <w:r w:rsidR="0086380A">
        <w:rPr>
          <w:rFonts w:ascii="Times New Roman" w:hAnsi="Times New Roman" w:cs="Times New Roman"/>
          <w:sz w:val="24"/>
          <w:szCs w:val="24"/>
        </w:rPr>
        <w:tab/>
      </w:r>
      <w:r w:rsidRPr="00C92E03">
        <w:rPr>
          <w:rFonts w:ascii="Times New Roman" w:hAnsi="Times New Roman" w:cs="Times New Roman"/>
          <w:sz w:val="24"/>
          <w:szCs w:val="24"/>
        </w:rPr>
        <w:t>drogi w miejscowości Choroń, Dębowiec.</w:t>
      </w:r>
    </w:p>
    <w:p w:rsidR="0086380A"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r w:rsidR="0086380A">
        <w:rPr>
          <w:rFonts w:ascii="Times New Roman" w:hAnsi="Times New Roman" w:cs="Times New Roman"/>
          <w:sz w:val="24"/>
          <w:szCs w:val="24"/>
        </w:rPr>
        <w:t xml:space="preserve">                </w:t>
      </w:r>
      <w:r w:rsidR="0086380A">
        <w:rPr>
          <w:rFonts w:ascii="Times New Roman" w:hAnsi="Times New Roman" w:cs="Times New Roman"/>
          <w:sz w:val="24"/>
          <w:szCs w:val="24"/>
        </w:rPr>
        <w:tab/>
        <w:t xml:space="preserve">            drogi w miejscowości </w:t>
      </w:r>
      <w:r w:rsidRPr="00C92E03">
        <w:rPr>
          <w:rFonts w:ascii="Times New Roman" w:hAnsi="Times New Roman" w:cs="Times New Roman"/>
          <w:sz w:val="24"/>
          <w:szCs w:val="24"/>
        </w:rPr>
        <w:t xml:space="preserve">Kuźnica Stara, </w:t>
      </w:r>
      <w:r w:rsidR="0086380A">
        <w:rPr>
          <w:rFonts w:ascii="Times New Roman" w:hAnsi="Times New Roman" w:cs="Times New Roman"/>
          <w:sz w:val="24"/>
          <w:szCs w:val="24"/>
        </w:rPr>
        <w:t xml:space="preserve"> </w:t>
      </w:r>
      <w:r w:rsidRPr="00C92E03">
        <w:rPr>
          <w:rFonts w:ascii="Times New Roman" w:hAnsi="Times New Roman" w:cs="Times New Roman"/>
          <w:sz w:val="24"/>
          <w:szCs w:val="24"/>
        </w:rPr>
        <w:t xml:space="preserve"> Kuźnica Folwark, Gęzyn, </w:t>
      </w:r>
    </w:p>
    <w:p w:rsidR="003829E9" w:rsidRPr="00C92E03" w:rsidRDefault="0086380A" w:rsidP="003829E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829E9" w:rsidRPr="00C92E03">
        <w:rPr>
          <w:rFonts w:ascii="Times New Roman" w:hAnsi="Times New Roman" w:cs="Times New Roman"/>
          <w:sz w:val="24"/>
          <w:szCs w:val="24"/>
        </w:rPr>
        <w:t>Pustkowie Gęzyńskie.</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p>
    <w:p w:rsidR="003829E9" w:rsidRPr="00C92E03" w:rsidRDefault="0086380A" w:rsidP="003829E9">
      <w:pPr>
        <w:pStyle w:val="Bezodstpw"/>
        <w:rPr>
          <w:rFonts w:ascii="Times New Roman" w:hAnsi="Times New Roman" w:cs="Times New Roman"/>
          <w:sz w:val="24"/>
          <w:szCs w:val="24"/>
        </w:rPr>
      </w:pPr>
      <w:r>
        <w:rPr>
          <w:rFonts w:ascii="Times New Roman" w:hAnsi="Times New Roman" w:cs="Times New Roman"/>
          <w:sz w:val="24"/>
          <w:szCs w:val="24"/>
        </w:rPr>
        <w:t>4. Rejon  II</w:t>
      </w:r>
      <w:r w:rsidR="003829E9" w:rsidRPr="00C92E03">
        <w:rPr>
          <w:rFonts w:ascii="Times New Roman" w:hAnsi="Times New Roman" w:cs="Times New Roman"/>
          <w:sz w:val="24"/>
          <w:szCs w:val="24"/>
        </w:rPr>
        <w:tab/>
      </w:r>
      <w:r w:rsidR="003829E9" w:rsidRPr="00C92E03">
        <w:rPr>
          <w:rFonts w:ascii="Times New Roman" w:hAnsi="Times New Roman" w:cs="Times New Roman"/>
          <w:sz w:val="24"/>
          <w:szCs w:val="24"/>
        </w:rPr>
        <w:tab/>
        <w:t xml:space="preserve">-           drogi w miejscowości Żarki Letnisko, Masłońskie </w:t>
      </w:r>
    </w:p>
    <w:p w:rsidR="0086380A"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r w:rsidR="0086380A">
        <w:rPr>
          <w:rFonts w:ascii="Times New Roman" w:hAnsi="Times New Roman" w:cs="Times New Roman"/>
          <w:sz w:val="24"/>
          <w:szCs w:val="24"/>
        </w:rPr>
        <w:t xml:space="preserve">           </w:t>
      </w:r>
      <w:r w:rsidR="003E05C4">
        <w:rPr>
          <w:rFonts w:ascii="Times New Roman" w:hAnsi="Times New Roman" w:cs="Times New Roman"/>
          <w:sz w:val="24"/>
          <w:szCs w:val="24"/>
        </w:rPr>
        <w:t xml:space="preserve">w tym ul. Nadrzeczna </w:t>
      </w:r>
    </w:p>
    <w:p w:rsidR="003E05C4" w:rsidRDefault="003E05C4" w:rsidP="003829E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C92E03">
        <w:rPr>
          <w:rFonts w:ascii="Times New Roman" w:hAnsi="Times New Roman" w:cs="Times New Roman"/>
          <w:sz w:val="24"/>
          <w:szCs w:val="24"/>
        </w:rPr>
        <w:t>-           drogi w miejscowości</w:t>
      </w:r>
      <w:r>
        <w:rPr>
          <w:rFonts w:ascii="Times New Roman" w:hAnsi="Times New Roman" w:cs="Times New Roman"/>
          <w:sz w:val="24"/>
          <w:szCs w:val="24"/>
        </w:rPr>
        <w:t xml:space="preserve">  </w:t>
      </w:r>
      <w:r w:rsidRPr="00C92E03">
        <w:rPr>
          <w:rFonts w:ascii="Times New Roman" w:hAnsi="Times New Roman" w:cs="Times New Roman"/>
          <w:sz w:val="24"/>
          <w:szCs w:val="24"/>
        </w:rPr>
        <w:t>Masłońskie</w:t>
      </w:r>
      <w:r>
        <w:rPr>
          <w:rFonts w:ascii="Times New Roman" w:hAnsi="Times New Roman" w:cs="Times New Roman"/>
          <w:sz w:val="24"/>
          <w:szCs w:val="24"/>
        </w:rPr>
        <w:t xml:space="preserve"> w tym ul. Nadrzeczna </w:t>
      </w:r>
    </w:p>
    <w:p w:rsidR="003E05C4" w:rsidRPr="007F54AC" w:rsidRDefault="003E05C4" w:rsidP="003829E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C92E03">
        <w:rPr>
          <w:rFonts w:ascii="Times New Roman" w:hAnsi="Times New Roman" w:cs="Times New Roman"/>
          <w:sz w:val="24"/>
          <w:szCs w:val="24"/>
        </w:rPr>
        <w:t>-           drogi w miejscowości</w:t>
      </w:r>
      <w:r>
        <w:rPr>
          <w:rFonts w:ascii="Times New Roman" w:hAnsi="Times New Roman" w:cs="Times New Roman"/>
          <w:sz w:val="24"/>
          <w:szCs w:val="24"/>
        </w:rPr>
        <w:t xml:space="preserve"> Jastrząb</w:t>
      </w:r>
    </w:p>
    <w:p w:rsidR="003829E9" w:rsidRPr="00C92E03" w:rsidRDefault="003829E9" w:rsidP="003829E9">
      <w:pPr>
        <w:pStyle w:val="Bezodstpw"/>
        <w:rPr>
          <w:rFonts w:ascii="Times New Roman" w:hAnsi="Times New Roman" w:cs="Times New Roman"/>
          <w:color w:val="000000"/>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b/>
          <w:bCs/>
          <w:color w:val="000000"/>
          <w:sz w:val="24"/>
          <w:szCs w:val="24"/>
        </w:rPr>
        <w:t>Zamawiający dopuszcza składanie ofert częściowych na dowolną ilość  rejonów.</w:t>
      </w:r>
    </w:p>
    <w:p w:rsidR="003829E9" w:rsidRPr="00C92E03" w:rsidRDefault="003829E9" w:rsidP="003829E9">
      <w:pPr>
        <w:pStyle w:val="Bezodstpw"/>
        <w:rPr>
          <w:rFonts w:ascii="Times New Roman" w:hAnsi="Times New Roman" w:cs="Times New Roman"/>
          <w:sz w:val="24"/>
          <w:szCs w:val="24"/>
        </w:rPr>
      </w:pPr>
    </w:p>
    <w:p w:rsidR="003829E9"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3.Przedmiotem zamówienia jest usługa polegająca na zimowym utrzymaniu dróg i ulic na terenie Gminy Poraj  obejmująca: </w:t>
      </w:r>
    </w:p>
    <w:p w:rsidR="00115D80" w:rsidRDefault="00115D80" w:rsidP="00115D80">
      <w:pPr>
        <w:pStyle w:val="Tekstpodstawowywcity2"/>
        <w:tabs>
          <w:tab w:val="left" w:pos="1800"/>
        </w:tabs>
        <w:spacing w:line="240" w:lineRule="auto"/>
        <w:jc w:val="both"/>
      </w:pPr>
    </w:p>
    <w:p w:rsidR="00115D80" w:rsidRPr="00115D80" w:rsidRDefault="00115D80" w:rsidP="00115D80">
      <w:pPr>
        <w:pStyle w:val="Tekstpodstawowywcity2"/>
        <w:tabs>
          <w:tab w:val="left" w:pos="1800"/>
        </w:tabs>
        <w:spacing w:line="240" w:lineRule="auto"/>
        <w:ind w:left="360" w:hanging="180"/>
        <w:jc w:val="both"/>
        <w:rPr>
          <w:b/>
          <w:sz w:val="24"/>
          <w:szCs w:val="24"/>
        </w:rPr>
      </w:pPr>
      <w:r w:rsidRPr="00115D80">
        <w:rPr>
          <w:sz w:val="24"/>
          <w:szCs w:val="24"/>
        </w:rPr>
        <w:t xml:space="preserve"> - </w:t>
      </w:r>
      <w:r w:rsidRPr="00115D80">
        <w:rPr>
          <w:b/>
          <w:sz w:val="24"/>
          <w:szCs w:val="24"/>
        </w:rPr>
        <w:t>odśnieżanie dróg gminnych</w:t>
      </w:r>
      <w:r w:rsidRPr="00115D80">
        <w:rPr>
          <w:sz w:val="24"/>
          <w:szCs w:val="24"/>
        </w:rPr>
        <w:t xml:space="preserve"> – całej szerokości jezdni, skrzyżowań , rozjazdów,   wysepek przystankowych, placów gminnych  a  także zasp nawianych na drogi z pól. Przy odśnieżaniu skrzyżowań należy zwrócić uwagę na usunięcie śniegu z całego skrzyżowania (środka również)</w:t>
      </w:r>
      <w:r w:rsidRPr="00115D80">
        <w:rPr>
          <w:b/>
          <w:sz w:val="24"/>
          <w:szCs w:val="24"/>
        </w:rPr>
        <w:t xml:space="preserve"> </w:t>
      </w:r>
      <w:r w:rsidRPr="00115D80">
        <w:rPr>
          <w:sz w:val="24"/>
          <w:szCs w:val="24"/>
        </w:rPr>
        <w:t>oraz w razie konieczności wywóz</w:t>
      </w:r>
      <w:r w:rsidRPr="00115D80">
        <w:rPr>
          <w:b/>
          <w:sz w:val="24"/>
          <w:szCs w:val="24"/>
        </w:rPr>
        <w:t xml:space="preserve"> </w:t>
      </w:r>
      <w:r w:rsidRPr="00115D80">
        <w:rPr>
          <w:sz w:val="24"/>
          <w:szCs w:val="24"/>
        </w:rPr>
        <w:t>nadmiaru śniegu z miejsc wskazanych przez Zamawiającego</w:t>
      </w:r>
      <w:r w:rsidRPr="00115D80">
        <w:rPr>
          <w:b/>
          <w:sz w:val="24"/>
          <w:szCs w:val="24"/>
        </w:rPr>
        <w:t xml:space="preserve"> </w:t>
      </w:r>
      <w:r w:rsidR="00B54628">
        <w:rPr>
          <w:b/>
          <w:sz w:val="24"/>
          <w:szCs w:val="24"/>
        </w:rPr>
        <w:t xml:space="preserve">  - zgodnie z zał. nr. 1 do SWZ</w:t>
      </w:r>
    </w:p>
    <w:p w:rsidR="00115D80" w:rsidRPr="00115D80" w:rsidRDefault="00115D80" w:rsidP="00115D80">
      <w:pPr>
        <w:pStyle w:val="Tekstpodstawowywcity2"/>
        <w:tabs>
          <w:tab w:val="left" w:pos="720"/>
          <w:tab w:val="left" w:pos="1800"/>
        </w:tabs>
        <w:spacing w:after="0" w:line="240" w:lineRule="auto"/>
        <w:ind w:left="0"/>
        <w:jc w:val="both"/>
        <w:rPr>
          <w:sz w:val="24"/>
          <w:szCs w:val="24"/>
        </w:rPr>
      </w:pPr>
      <w:r w:rsidRPr="00115D80">
        <w:rPr>
          <w:sz w:val="24"/>
          <w:szCs w:val="24"/>
        </w:rPr>
        <w:t xml:space="preserve">      </w:t>
      </w:r>
    </w:p>
    <w:p w:rsidR="00115D80" w:rsidRPr="00115D80" w:rsidRDefault="00115D80" w:rsidP="00115D80">
      <w:pPr>
        <w:tabs>
          <w:tab w:val="left" w:pos="720"/>
          <w:tab w:val="left" w:pos="3600"/>
        </w:tabs>
        <w:ind w:left="360" w:hanging="360"/>
        <w:jc w:val="both"/>
        <w:rPr>
          <w:rFonts w:ascii="Times New Roman" w:hAnsi="Times New Roman" w:cs="Times New Roman"/>
          <w:sz w:val="24"/>
          <w:szCs w:val="24"/>
        </w:rPr>
      </w:pPr>
      <w:r w:rsidRPr="00115D80">
        <w:rPr>
          <w:rFonts w:ascii="Times New Roman" w:hAnsi="Times New Roman" w:cs="Times New Roman"/>
          <w:sz w:val="24"/>
          <w:szCs w:val="24"/>
        </w:rPr>
        <w:t xml:space="preserve">    - </w:t>
      </w:r>
      <w:r w:rsidRPr="00115D80">
        <w:rPr>
          <w:rFonts w:ascii="Times New Roman" w:hAnsi="Times New Roman" w:cs="Times New Roman"/>
          <w:b/>
          <w:sz w:val="24"/>
          <w:szCs w:val="24"/>
        </w:rPr>
        <w:t>likwidację śliskości zimowej</w:t>
      </w:r>
      <w:r w:rsidRPr="00115D80">
        <w:rPr>
          <w:rFonts w:ascii="Times New Roman" w:hAnsi="Times New Roman" w:cs="Times New Roman"/>
          <w:sz w:val="24"/>
          <w:szCs w:val="24"/>
        </w:rPr>
        <w:t xml:space="preserve"> – </w:t>
      </w:r>
      <w:r w:rsidRPr="00115D80">
        <w:rPr>
          <w:rFonts w:ascii="Times New Roman" w:hAnsi="Times New Roman" w:cs="Times New Roman"/>
          <w:bCs/>
          <w:sz w:val="24"/>
          <w:szCs w:val="24"/>
        </w:rPr>
        <w:t>Wykonawca usługę będzie świadczył tylko w przypadkach występowania zjawisk atmosferycznych – opadów śniegu, występowania śliskości czyli  występowania zjawisk pogodowych kwalifikujących użycie sprzętu do odśnieżania, zwalczania śliskości ,  przy pomocy  własnego sprzętu i przy użyciu  własnych  materiałów do likwidacji  śliskości – stosownie  do dyspozycji Zamawiaj</w:t>
      </w:r>
      <w:r w:rsidR="00B54628">
        <w:rPr>
          <w:rFonts w:ascii="Times New Roman" w:hAnsi="Times New Roman" w:cs="Times New Roman"/>
          <w:bCs/>
          <w:sz w:val="24"/>
          <w:szCs w:val="24"/>
        </w:rPr>
        <w:t>ą</w:t>
      </w:r>
      <w:r w:rsidRPr="00115D80">
        <w:rPr>
          <w:rFonts w:ascii="Times New Roman" w:hAnsi="Times New Roman" w:cs="Times New Roman"/>
          <w:bCs/>
          <w:sz w:val="24"/>
          <w:szCs w:val="24"/>
        </w:rPr>
        <w:t>cego,</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  likwidację śliskości – poprzez posypywanie dróg piaskiem z  30 % dodatkiem soli,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miejsc wskazanych przez sołtysów poszczególnych sołectw ( głównie  skrzyżowań i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stromych podjazdów) – przy szczególnych warunkach pogodowych, za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wyraźną zgodą Zamawiającego. Mieszankę piaskowo-solną  do posypywania</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zabezpiecza sam wykonawca, przy czym materiał musi być  przygotowany wcześniej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(przed przymrozkami) i do obowiązków  wykonawcy należeć będzie odpowiednie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przechowywanie materiału, zapobiegające jego zawilgoceniu i zamarzaniu.</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  wywóz nadmiaru śniegu – w razie konieczności z miejsc wskazanych przez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Zamawiającego,</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-Utrzymanie zimowe obejmuje zarówno w dni robocze jak i świąteczne w każdej części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zamówienia.:</w:t>
      </w:r>
    </w:p>
    <w:p w:rsidR="00115D80" w:rsidRPr="00115D80" w:rsidRDefault="005737DC" w:rsidP="00115D80">
      <w:pPr>
        <w:tabs>
          <w:tab w:val="left" w:pos="720"/>
          <w:tab w:val="left" w:pos="3600"/>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115D80" w:rsidRPr="00115D80">
        <w:rPr>
          <w:rFonts w:ascii="Times New Roman" w:hAnsi="Times New Roman" w:cs="Times New Roman"/>
          <w:sz w:val="24"/>
          <w:szCs w:val="24"/>
        </w:rPr>
        <w:t>Zgarnięty śnieg nie może utrudniać ruchu pieszego lub kołowego. W przypadku wystąpienia ciągłych (nieprzerwanych) opadów śniegu, odśnieżanie powinno być prowadzone w taki sposób, aby była zapewniona drożność przejść i przejazdów zapewniająca bezpieczeństwo  komunikacyjne na terenach wyznaczonych  do odśnieżania.</w:t>
      </w:r>
    </w:p>
    <w:p w:rsidR="00115D80" w:rsidRPr="00B54628" w:rsidRDefault="00115D80" w:rsidP="00B54628">
      <w:pPr>
        <w:pStyle w:val="Nagwek2"/>
        <w:keepNext w:val="0"/>
        <w:spacing w:before="60" w:after="120"/>
        <w:ind w:left="540" w:hanging="540"/>
        <w:rPr>
          <w:rFonts w:ascii="Times New Roman" w:hAnsi="Times New Roman" w:cs="Times New Roman"/>
          <w:b/>
          <w:sz w:val="24"/>
          <w:szCs w:val="24"/>
        </w:rPr>
      </w:pPr>
      <w:r w:rsidRPr="00115D80">
        <w:rPr>
          <w:rFonts w:ascii="Times New Roman" w:hAnsi="Times New Roman" w:cs="Times New Roman"/>
          <w:sz w:val="24"/>
          <w:szCs w:val="24"/>
        </w:rPr>
        <w:t xml:space="preserve">4.   Zaleca się, aby Wykonawca w celu zdobycia wszystkich informacji, które mogą być konieczne do prawidłowej wyceny usługi zimowego utrzymania dróg dokonał wizji lokalnej tych dróg gminnych na których będzie ona przeprowadzona. </w:t>
      </w:r>
    </w:p>
    <w:p w:rsidR="00115D80" w:rsidRPr="00115D80" w:rsidRDefault="00115D80" w:rsidP="00115D80">
      <w:pPr>
        <w:ind w:left="360" w:hanging="360"/>
        <w:jc w:val="both"/>
        <w:rPr>
          <w:rFonts w:ascii="Times New Roman" w:hAnsi="Times New Roman" w:cs="Times New Roman"/>
          <w:sz w:val="24"/>
          <w:szCs w:val="24"/>
        </w:rPr>
      </w:pPr>
      <w:r w:rsidRPr="00115D80">
        <w:rPr>
          <w:rFonts w:ascii="Times New Roman" w:hAnsi="Times New Roman" w:cs="Times New Roman"/>
          <w:sz w:val="24"/>
          <w:szCs w:val="24"/>
        </w:rPr>
        <w:t>5  Zimowe utrzymanie dróg gminnych ma na celu likwidację zakłóceń ruchu drogowego wywołanych takimi czynnikami atmosferycznymi jak opady śniegu i mróz wg standardu określonego w załączniku do Zarządzenia Ministra Transportu i Gospodarki Morskiej nr 46 z dnia 25 października 1994 r. w sprawie zasad odśnieżania i usuwania gołoledzi na</w:t>
      </w:r>
      <w:r w:rsidR="00933714">
        <w:rPr>
          <w:rFonts w:ascii="Times New Roman" w:hAnsi="Times New Roman" w:cs="Times New Roman"/>
          <w:sz w:val="24"/>
          <w:szCs w:val="24"/>
        </w:rPr>
        <w:t xml:space="preserve"> drogach publicznych (Dz.U.2021,poz.450</w:t>
      </w:r>
      <w:r w:rsidRPr="00115D80">
        <w:rPr>
          <w:rFonts w:ascii="Times New Roman" w:hAnsi="Times New Roman" w:cs="Times New Roman"/>
          <w:sz w:val="24"/>
          <w:szCs w:val="24"/>
        </w:rPr>
        <w:t>).</w:t>
      </w:r>
    </w:p>
    <w:p w:rsidR="00115D80" w:rsidRPr="00115D80" w:rsidRDefault="00115D80" w:rsidP="00115D80">
      <w:pPr>
        <w:jc w:val="both"/>
        <w:rPr>
          <w:rFonts w:ascii="Times New Roman" w:hAnsi="Times New Roman" w:cs="Times New Roman"/>
          <w:sz w:val="24"/>
          <w:szCs w:val="24"/>
        </w:rPr>
      </w:pP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6.Realizując zakres zamówienia Wykonawca zobowiązany jest do :</w:t>
      </w:r>
    </w:p>
    <w:p w:rsidR="00115D80" w:rsidRPr="00115D80" w:rsidRDefault="00115D80" w:rsidP="00115D80">
      <w:pPr>
        <w:jc w:val="both"/>
        <w:rPr>
          <w:rFonts w:ascii="Times New Roman" w:hAnsi="Times New Roman" w:cs="Times New Roman"/>
          <w:sz w:val="24"/>
          <w:szCs w:val="24"/>
        </w:rPr>
      </w:pPr>
      <w:r w:rsidRPr="00115D80">
        <w:rPr>
          <w:rFonts w:ascii="Times New Roman" w:hAnsi="Times New Roman" w:cs="Times New Roman"/>
          <w:sz w:val="24"/>
          <w:szCs w:val="24"/>
        </w:rPr>
        <w:t xml:space="preserve">      a) stosowania Zarządzenia Ministra Transportu i Gospodarki Morskiej nr 46 z dnia </w:t>
      </w:r>
    </w:p>
    <w:p w:rsidR="00115D80" w:rsidRPr="00115D80" w:rsidRDefault="00115D80" w:rsidP="00115D80">
      <w:pPr>
        <w:ind w:left="567" w:hanging="567"/>
        <w:jc w:val="both"/>
        <w:rPr>
          <w:rFonts w:ascii="Times New Roman" w:hAnsi="Times New Roman" w:cs="Times New Roman"/>
          <w:sz w:val="24"/>
          <w:szCs w:val="24"/>
        </w:rPr>
      </w:pPr>
      <w:r w:rsidRPr="00115D80">
        <w:rPr>
          <w:rFonts w:ascii="Times New Roman" w:hAnsi="Times New Roman" w:cs="Times New Roman"/>
          <w:sz w:val="24"/>
          <w:szCs w:val="24"/>
        </w:rPr>
        <w:t xml:space="preserve">    </w:t>
      </w:r>
      <w:r w:rsidR="00B54628">
        <w:rPr>
          <w:rFonts w:ascii="Times New Roman" w:hAnsi="Times New Roman" w:cs="Times New Roman"/>
          <w:sz w:val="24"/>
          <w:szCs w:val="24"/>
        </w:rPr>
        <w:t xml:space="preserve">      25</w:t>
      </w:r>
      <w:r w:rsidRPr="00115D80">
        <w:rPr>
          <w:rFonts w:ascii="Times New Roman" w:hAnsi="Times New Roman" w:cs="Times New Roman"/>
          <w:sz w:val="24"/>
          <w:szCs w:val="24"/>
        </w:rPr>
        <w:t>.10.1994 r. w sprawie zasad odśnieżania i usuwania gołoledzi na drogach      p</w:t>
      </w:r>
      <w:r w:rsidR="00933714">
        <w:rPr>
          <w:rFonts w:ascii="Times New Roman" w:hAnsi="Times New Roman" w:cs="Times New Roman"/>
          <w:sz w:val="24"/>
          <w:szCs w:val="24"/>
        </w:rPr>
        <w:t>ublicznych (D.U. 2021 poz.450</w:t>
      </w:r>
      <w:r w:rsidRPr="00115D80">
        <w:rPr>
          <w:rFonts w:ascii="Times New Roman" w:hAnsi="Times New Roman" w:cs="Times New Roman"/>
          <w:sz w:val="24"/>
          <w:szCs w:val="24"/>
        </w:rPr>
        <w:t>),</w:t>
      </w:r>
    </w:p>
    <w:p w:rsidR="00115D80" w:rsidRPr="00115D80" w:rsidRDefault="00115D80" w:rsidP="00115D80">
      <w:pPr>
        <w:ind w:left="540" w:hanging="540"/>
        <w:jc w:val="both"/>
        <w:rPr>
          <w:rFonts w:ascii="Times New Roman" w:hAnsi="Times New Roman" w:cs="Times New Roman"/>
          <w:sz w:val="24"/>
          <w:szCs w:val="24"/>
        </w:rPr>
      </w:pPr>
      <w:r w:rsidRPr="00115D80">
        <w:rPr>
          <w:rFonts w:ascii="Times New Roman" w:hAnsi="Times New Roman" w:cs="Times New Roman"/>
          <w:sz w:val="24"/>
          <w:szCs w:val="24"/>
        </w:rPr>
        <w:lastRenderedPageBreak/>
        <w:t xml:space="preserve">      b) zapewnienia we własnym zakresie materiału do posypywania dróg  celem usunięcia   śliskości tj. piasku i mieszkanki piaskowo-solnej  30 %  .</w:t>
      </w:r>
    </w:p>
    <w:p w:rsidR="00115D80" w:rsidRPr="00115D80" w:rsidRDefault="00115D80" w:rsidP="00115D80">
      <w:pPr>
        <w:ind w:left="709" w:hanging="709"/>
        <w:jc w:val="both"/>
        <w:rPr>
          <w:rFonts w:ascii="Times New Roman" w:hAnsi="Times New Roman" w:cs="Times New Roman"/>
          <w:sz w:val="24"/>
          <w:szCs w:val="24"/>
        </w:rPr>
      </w:pPr>
      <w:r w:rsidRPr="00115D80">
        <w:rPr>
          <w:rFonts w:ascii="Times New Roman" w:hAnsi="Times New Roman" w:cs="Times New Roman"/>
          <w:sz w:val="24"/>
          <w:szCs w:val="24"/>
        </w:rPr>
        <w:t xml:space="preserve">      c) prowadzenia stałych obserwacji warunków atmosferycznych i informowania  Zamawiającego o potrzebie podjęcia działań dla utrzymania dróg gminnych w  należytym stanie,</w:t>
      </w:r>
    </w:p>
    <w:p w:rsidR="00115D80" w:rsidRPr="00115D80" w:rsidRDefault="00115D80" w:rsidP="00115D80">
      <w:pPr>
        <w:ind w:left="540" w:hanging="540"/>
        <w:jc w:val="both"/>
        <w:rPr>
          <w:rFonts w:ascii="Times New Roman" w:hAnsi="Times New Roman" w:cs="Times New Roman"/>
          <w:sz w:val="24"/>
          <w:szCs w:val="24"/>
        </w:rPr>
      </w:pPr>
      <w:r w:rsidRPr="00115D80">
        <w:rPr>
          <w:rFonts w:ascii="Times New Roman" w:hAnsi="Times New Roman" w:cs="Times New Roman"/>
          <w:sz w:val="24"/>
          <w:szCs w:val="24"/>
        </w:rPr>
        <w:t xml:space="preserve">     d) Prace przy zimowym utrzymaniu dróg będą odbywały się każdorazowo na zlecenia – dyspozycje Zamawiającego  , w zależności od sytuacji na drogach</w:t>
      </w:r>
    </w:p>
    <w:p w:rsidR="00115D80" w:rsidRPr="00115D80" w:rsidRDefault="00115D80" w:rsidP="00115D80">
      <w:pPr>
        <w:ind w:left="567" w:hanging="567"/>
        <w:jc w:val="both"/>
        <w:rPr>
          <w:rFonts w:ascii="Times New Roman" w:hAnsi="Times New Roman" w:cs="Times New Roman"/>
          <w:sz w:val="24"/>
          <w:szCs w:val="24"/>
        </w:rPr>
      </w:pPr>
      <w:r w:rsidRPr="00115D80">
        <w:rPr>
          <w:rFonts w:ascii="Times New Roman" w:hAnsi="Times New Roman" w:cs="Times New Roman"/>
          <w:sz w:val="24"/>
          <w:szCs w:val="24"/>
        </w:rPr>
        <w:t xml:space="preserve">     e)  w przypadku wystąpienia złych warunków atmosferycznych w ciągu </w:t>
      </w:r>
      <w:r w:rsidRPr="00115D80">
        <w:rPr>
          <w:rFonts w:ascii="Times New Roman" w:hAnsi="Times New Roman" w:cs="Times New Roman"/>
          <w:b/>
          <w:sz w:val="24"/>
          <w:szCs w:val="24"/>
        </w:rPr>
        <w:t>godziny</w:t>
      </w:r>
      <w:r w:rsidRPr="00115D80">
        <w:rPr>
          <w:rFonts w:ascii="Times New Roman" w:hAnsi="Times New Roman" w:cs="Times New Roman"/>
          <w:sz w:val="24"/>
          <w:szCs w:val="24"/>
        </w:rPr>
        <w:t xml:space="preserve"> podjąć akcję odśnieżania i posypywania na drogach  gminnych po telefonicznym ustaleniu z przedstawicielem Zamawiającego zakresu i rodzaju usług do wykonywania,</w:t>
      </w:r>
    </w:p>
    <w:p w:rsidR="00115D80" w:rsidRPr="00115D80" w:rsidRDefault="00115D80" w:rsidP="00115D80">
      <w:pPr>
        <w:ind w:left="360" w:hanging="360"/>
        <w:jc w:val="both"/>
        <w:rPr>
          <w:rFonts w:ascii="Times New Roman" w:hAnsi="Times New Roman" w:cs="Times New Roman"/>
          <w:sz w:val="24"/>
          <w:szCs w:val="24"/>
        </w:rPr>
      </w:pPr>
      <w:r w:rsidRPr="00115D80">
        <w:rPr>
          <w:rFonts w:ascii="Times New Roman" w:hAnsi="Times New Roman" w:cs="Times New Roman"/>
          <w:sz w:val="24"/>
          <w:szCs w:val="24"/>
        </w:rPr>
        <w:t xml:space="preserve">     f) Wykonawca zobowiązuje się  do 24 –godzinnej dyspozycyjności w stosunku do Zamawiającego w zakresie przyjęcia zgłoszenia usług objętych umową.</w:t>
      </w:r>
    </w:p>
    <w:p w:rsidR="00115D80" w:rsidRPr="00115D80" w:rsidRDefault="00115D80" w:rsidP="00115D80">
      <w:pPr>
        <w:ind w:left="567" w:hanging="567"/>
        <w:jc w:val="both"/>
        <w:rPr>
          <w:rFonts w:ascii="Times New Roman" w:hAnsi="Times New Roman" w:cs="Times New Roman"/>
          <w:sz w:val="24"/>
          <w:szCs w:val="24"/>
        </w:rPr>
      </w:pPr>
      <w:r w:rsidRPr="00115D80">
        <w:rPr>
          <w:rFonts w:ascii="Times New Roman" w:hAnsi="Times New Roman" w:cs="Times New Roman"/>
          <w:sz w:val="24"/>
          <w:szCs w:val="24"/>
        </w:rPr>
        <w:t xml:space="preserve">     g) całkowita likwidacja skutków pogarszania warunków atmosferycznych na drogach  w ciągu  8 godziny od zaprzestania opadów,</w:t>
      </w:r>
    </w:p>
    <w:p w:rsidR="00115D80" w:rsidRPr="00115D80" w:rsidRDefault="00115D80" w:rsidP="00115D80">
      <w:pPr>
        <w:ind w:left="567" w:hanging="567"/>
        <w:jc w:val="both"/>
        <w:rPr>
          <w:rFonts w:ascii="Times New Roman" w:hAnsi="Times New Roman" w:cs="Times New Roman"/>
          <w:sz w:val="24"/>
          <w:szCs w:val="24"/>
        </w:rPr>
      </w:pPr>
      <w:r w:rsidRPr="00115D80">
        <w:rPr>
          <w:rFonts w:ascii="Times New Roman" w:hAnsi="Times New Roman" w:cs="Times New Roman"/>
          <w:sz w:val="24"/>
          <w:szCs w:val="24"/>
        </w:rPr>
        <w:t xml:space="preserve">     h)  Wykonawca zapewni  całodobowy  kontakt –  łączność dla Zamawiającego </w:t>
      </w:r>
    </w:p>
    <w:p w:rsidR="00115D80" w:rsidRPr="00115D80" w:rsidRDefault="00115D80" w:rsidP="00115D80">
      <w:pPr>
        <w:jc w:val="both"/>
        <w:rPr>
          <w:rFonts w:ascii="Times New Roman" w:hAnsi="Times New Roman" w:cs="Times New Roman"/>
          <w:sz w:val="24"/>
          <w:szCs w:val="24"/>
        </w:rPr>
      </w:pPr>
      <w:r w:rsidRPr="00115D80">
        <w:rPr>
          <w:rFonts w:ascii="Times New Roman" w:hAnsi="Times New Roman" w:cs="Times New Roman"/>
          <w:sz w:val="24"/>
          <w:szCs w:val="24"/>
        </w:rPr>
        <w:t xml:space="preserve">     i)Wykonawca zobowiązany jest dysponować ( na każdy rejon) pojazdami  mechanicznymi  </w:t>
      </w:r>
    </w:p>
    <w:p w:rsidR="00115D80" w:rsidRPr="00115D80" w:rsidRDefault="00115D80" w:rsidP="00115D80">
      <w:pPr>
        <w:jc w:val="both"/>
        <w:rPr>
          <w:rFonts w:ascii="Times New Roman" w:hAnsi="Times New Roman" w:cs="Times New Roman"/>
          <w:sz w:val="24"/>
          <w:szCs w:val="24"/>
        </w:rPr>
      </w:pPr>
      <w:r w:rsidRPr="00115D80">
        <w:rPr>
          <w:rFonts w:ascii="Times New Roman" w:hAnsi="Times New Roman" w:cs="Times New Roman"/>
          <w:sz w:val="24"/>
          <w:szCs w:val="24"/>
        </w:rPr>
        <w:t xml:space="preserve">       przystosowanymi do odśnieżania dróg z aktualnym ubezpieczeniem OC. </w:t>
      </w:r>
    </w:p>
    <w:p w:rsidR="00115D80" w:rsidRPr="00115D80" w:rsidRDefault="00115D80" w:rsidP="00115D80">
      <w:pPr>
        <w:jc w:val="both"/>
        <w:rPr>
          <w:rFonts w:ascii="Times New Roman" w:hAnsi="Times New Roman" w:cs="Times New Roman"/>
          <w:sz w:val="24"/>
          <w:szCs w:val="24"/>
        </w:rPr>
      </w:pPr>
      <w:r w:rsidRPr="00115D80">
        <w:rPr>
          <w:rFonts w:ascii="Times New Roman" w:hAnsi="Times New Roman" w:cs="Times New Roman"/>
          <w:sz w:val="24"/>
          <w:szCs w:val="24"/>
        </w:rPr>
        <w:t xml:space="preserve">      j) Ciągłe utrzymanie dróg gminnych w okresie zimowym</w:t>
      </w:r>
    </w:p>
    <w:p w:rsidR="00115D80" w:rsidRPr="00115D80" w:rsidRDefault="00115D80" w:rsidP="00115D80">
      <w:pPr>
        <w:spacing w:line="360" w:lineRule="auto"/>
        <w:jc w:val="both"/>
        <w:rPr>
          <w:rFonts w:ascii="Times New Roman" w:hAnsi="Times New Roman" w:cs="Times New Roman"/>
          <w:sz w:val="24"/>
          <w:szCs w:val="24"/>
        </w:rPr>
      </w:pPr>
      <w:r w:rsidRPr="00115D80">
        <w:rPr>
          <w:rFonts w:ascii="Times New Roman" w:hAnsi="Times New Roman" w:cs="Times New Roman"/>
          <w:sz w:val="24"/>
          <w:szCs w:val="24"/>
        </w:rPr>
        <w:t xml:space="preserve">      k)  Wykonawca winien wykazać się pełną dyspozycyjnością całodobowo, niezależnie od </w:t>
      </w:r>
    </w:p>
    <w:p w:rsidR="00115D80" w:rsidRPr="00115D80" w:rsidRDefault="00115D80" w:rsidP="00115D80">
      <w:pPr>
        <w:spacing w:line="360" w:lineRule="auto"/>
        <w:jc w:val="both"/>
        <w:rPr>
          <w:rFonts w:ascii="Times New Roman" w:hAnsi="Times New Roman" w:cs="Times New Roman"/>
          <w:color w:val="FF0000"/>
          <w:sz w:val="24"/>
          <w:szCs w:val="24"/>
        </w:rPr>
      </w:pPr>
      <w:r w:rsidRPr="00115D80">
        <w:rPr>
          <w:rFonts w:ascii="Times New Roman" w:hAnsi="Times New Roman" w:cs="Times New Roman"/>
          <w:sz w:val="24"/>
          <w:szCs w:val="24"/>
        </w:rPr>
        <w:t xml:space="preserve">         dnia tygodnia.  </w:t>
      </w:r>
    </w:p>
    <w:p w:rsidR="00115D80" w:rsidRPr="00115D80" w:rsidRDefault="00115D80" w:rsidP="00115D80">
      <w:pPr>
        <w:spacing w:line="360" w:lineRule="auto"/>
        <w:jc w:val="both"/>
        <w:rPr>
          <w:rFonts w:ascii="Times New Roman" w:hAnsi="Times New Roman" w:cs="Times New Roman"/>
          <w:b/>
          <w:color w:val="FF0000"/>
          <w:sz w:val="24"/>
          <w:szCs w:val="24"/>
        </w:rPr>
      </w:pPr>
      <w:r w:rsidRPr="00115D80">
        <w:rPr>
          <w:rFonts w:ascii="Times New Roman" w:hAnsi="Times New Roman" w:cs="Times New Roman"/>
          <w:sz w:val="24"/>
          <w:szCs w:val="24"/>
        </w:rPr>
        <w:t xml:space="preserve">   ł)  Materiały do wytworzenia mieszaniny kruszyw naturalnych </w:t>
      </w:r>
      <w:r w:rsidRPr="00115D80">
        <w:rPr>
          <w:rFonts w:ascii="Times New Roman" w:hAnsi="Times New Roman" w:cs="Times New Roman"/>
          <w:b/>
          <w:sz w:val="24"/>
          <w:szCs w:val="24"/>
        </w:rPr>
        <w:t>zakupuje Wykonawca.</w:t>
      </w:r>
    </w:p>
    <w:p w:rsidR="00115D80" w:rsidRPr="00115D80" w:rsidRDefault="00115D80" w:rsidP="00115D80">
      <w:pPr>
        <w:pStyle w:val="Nagwek2"/>
        <w:rPr>
          <w:rFonts w:ascii="Times New Roman" w:hAnsi="Times New Roman" w:cs="Times New Roman"/>
          <w:b/>
          <w:sz w:val="24"/>
          <w:szCs w:val="24"/>
          <w:lang w:bidi="en-US"/>
        </w:rPr>
      </w:pPr>
      <w:r w:rsidRPr="00115D80">
        <w:rPr>
          <w:rFonts w:ascii="Times New Roman" w:hAnsi="Times New Roman" w:cs="Times New Roman"/>
          <w:sz w:val="24"/>
          <w:szCs w:val="24"/>
          <w:lang w:bidi="en-US"/>
        </w:rPr>
        <w:t xml:space="preserve">       m)Wykonawca ponosi wyłączną odpowiedzialność za szkody wynikłe w związku z  </w:t>
      </w:r>
    </w:p>
    <w:p w:rsidR="00115D80" w:rsidRPr="00115D80" w:rsidRDefault="00115D80" w:rsidP="00115D80">
      <w:pPr>
        <w:pStyle w:val="Nagwek2"/>
        <w:rPr>
          <w:rFonts w:ascii="Times New Roman" w:hAnsi="Times New Roman" w:cs="Times New Roman"/>
          <w:b/>
          <w:sz w:val="24"/>
          <w:szCs w:val="24"/>
          <w:lang w:bidi="en-US"/>
        </w:rPr>
      </w:pPr>
      <w:r w:rsidRPr="00115D80">
        <w:rPr>
          <w:rFonts w:ascii="Times New Roman" w:hAnsi="Times New Roman" w:cs="Times New Roman"/>
          <w:sz w:val="24"/>
          <w:szCs w:val="24"/>
          <w:lang w:bidi="en-US"/>
        </w:rPr>
        <w:t xml:space="preserve">       wykonywaniem przedmiotu zamówienia wyrządzone na mieniu lub zdrowiu osób </w:t>
      </w:r>
    </w:p>
    <w:p w:rsidR="00115D80" w:rsidRPr="00115D80" w:rsidRDefault="00115D80" w:rsidP="00115D80">
      <w:pPr>
        <w:pStyle w:val="Nagwek2"/>
        <w:rPr>
          <w:rFonts w:ascii="Times New Roman" w:hAnsi="Times New Roman" w:cs="Times New Roman"/>
          <w:b/>
          <w:color w:val="FF0000"/>
          <w:sz w:val="24"/>
          <w:szCs w:val="24"/>
        </w:rPr>
      </w:pPr>
      <w:r w:rsidRPr="00115D80">
        <w:rPr>
          <w:rFonts w:ascii="Times New Roman" w:hAnsi="Times New Roman" w:cs="Times New Roman"/>
          <w:sz w:val="24"/>
          <w:szCs w:val="24"/>
          <w:lang w:bidi="en-US"/>
        </w:rPr>
        <w:t xml:space="preserve">        trzecich i pokryje koszty roszczeń z tego tytułu.</w:t>
      </w:r>
    </w:p>
    <w:p w:rsidR="00115D80" w:rsidRPr="00115D80" w:rsidRDefault="00115D80" w:rsidP="00115D80">
      <w:pPr>
        <w:jc w:val="both"/>
        <w:rPr>
          <w:rFonts w:ascii="Times New Roman" w:hAnsi="Times New Roman" w:cs="Times New Roman"/>
          <w:sz w:val="24"/>
          <w:szCs w:val="24"/>
        </w:rPr>
      </w:pPr>
      <w:r w:rsidRPr="00115D80">
        <w:rPr>
          <w:rFonts w:ascii="Times New Roman" w:hAnsi="Times New Roman" w:cs="Times New Roman"/>
          <w:sz w:val="24"/>
          <w:szCs w:val="24"/>
        </w:rPr>
        <w:t xml:space="preserve"> n) Technika odśnieżania nie może utrudniać ruchu pojazdów i pieszych. Powinna odbywać się na całej szerokości jezdni, aby nie powodować jej zwężenia</w:t>
      </w:r>
    </w:p>
    <w:p w:rsidR="00115D80" w:rsidRPr="00115D80" w:rsidRDefault="00115D80" w:rsidP="00115D80">
      <w:pPr>
        <w:pStyle w:val="WW-Tekstpodstawowy3"/>
        <w:tabs>
          <w:tab w:val="left" w:pos="3860"/>
        </w:tabs>
        <w:rPr>
          <w:b/>
          <w:bCs/>
        </w:rPr>
      </w:pPr>
      <w:r w:rsidRPr="00115D80">
        <w:t xml:space="preserve"> </w:t>
      </w:r>
      <w:r w:rsidRPr="00115D80">
        <w:rPr>
          <w:bCs/>
        </w:rPr>
        <w:t xml:space="preserve"> </w:t>
      </w:r>
      <w:r w:rsidRPr="00115D80">
        <w:rPr>
          <w:b/>
          <w:bCs/>
        </w:rPr>
        <w:t>W przypadku rejonu II tj. dla miejscowości Masłońskie konieczne jest zabezpieczenie</w:t>
      </w:r>
    </w:p>
    <w:p w:rsidR="00115D80" w:rsidRPr="00115D80" w:rsidRDefault="00115D80" w:rsidP="00115D80">
      <w:pPr>
        <w:pStyle w:val="WW-Tekstpodstawowy3"/>
        <w:tabs>
          <w:tab w:val="left" w:pos="3860"/>
        </w:tabs>
        <w:rPr>
          <w:b/>
          <w:bCs/>
        </w:rPr>
      </w:pPr>
      <w:r w:rsidRPr="00115D80">
        <w:rPr>
          <w:b/>
          <w:bCs/>
        </w:rPr>
        <w:t xml:space="preserve">   pługa  do odśnieżania dróg o szerokości do 3 m</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4. Wspólny Słownik Zamówień (CPV): </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b/>
          <w:bCs/>
          <w:sz w:val="24"/>
          <w:szCs w:val="24"/>
        </w:rPr>
        <w:t xml:space="preserve">Główny kod CPV: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90620000-9 – Usługi odśnieżania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b/>
          <w:bCs/>
          <w:sz w:val="24"/>
          <w:szCs w:val="24"/>
        </w:rPr>
        <w:t xml:space="preserve">Dodatkowy kod CPV: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90630000-2 – Usługi usuwania oblodzeń </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5. Przedmiot zamówienia należy wykonać zgodnie z wykazem dróg i ulic - </w:t>
      </w:r>
      <w:r w:rsidR="0086380A">
        <w:rPr>
          <w:rFonts w:ascii="Times New Roman" w:hAnsi="Times New Roman" w:cs="Times New Roman"/>
          <w:b/>
          <w:bCs/>
          <w:sz w:val="24"/>
          <w:szCs w:val="24"/>
        </w:rPr>
        <w:t xml:space="preserve">załącznik nr 1A </w:t>
      </w:r>
      <w:r w:rsidRPr="00C92E03">
        <w:rPr>
          <w:rFonts w:ascii="Times New Roman" w:hAnsi="Times New Roman" w:cs="Times New Roman"/>
          <w:sz w:val="24"/>
          <w:szCs w:val="24"/>
        </w:rPr>
        <w:t xml:space="preserve">do SWZ.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6. Szczegółowy opis przedmiotu zamówienia zawarty jest w </w:t>
      </w:r>
      <w:r w:rsidRPr="00C92E03">
        <w:rPr>
          <w:rFonts w:ascii="Times New Roman" w:hAnsi="Times New Roman" w:cs="Times New Roman"/>
          <w:b/>
          <w:bCs/>
          <w:sz w:val="24"/>
          <w:szCs w:val="24"/>
        </w:rPr>
        <w:t xml:space="preserve">załączniku nr 1 </w:t>
      </w:r>
      <w:r w:rsidRPr="00C92E03">
        <w:rPr>
          <w:rFonts w:ascii="Times New Roman" w:hAnsi="Times New Roman" w:cs="Times New Roman"/>
          <w:sz w:val="24"/>
          <w:szCs w:val="24"/>
        </w:rPr>
        <w:t xml:space="preserve">do SWZ </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7.. Zamawiający  dopuszcza składania ofert częściowych. </w:t>
      </w:r>
    </w:p>
    <w:p w:rsidR="003829E9" w:rsidRPr="00C92E03" w:rsidRDefault="003829E9" w:rsidP="003829E9">
      <w:pPr>
        <w:pStyle w:val="Bezodstpw"/>
        <w:rPr>
          <w:rFonts w:ascii="Times New Roman" w:eastAsia="MS Mincho" w:hAnsi="Times New Roman" w:cs="Times New Roman"/>
          <w:sz w:val="24"/>
          <w:szCs w:val="24"/>
        </w:rPr>
      </w:pP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Pozostałe   informacje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lastRenderedPageBreak/>
        <w:t xml:space="preserve">1. Zamawiający nie dopuszcza składania ofert wariantowych.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2. Zamawiający nie przewiduje wymagań, o których mowa w art. 95 ustawy Pzp.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3. Zamawiający nie przewiduje wymagań w zakresie zatrudnienia osób, o których mowa w art. 96 ust. 2 pkt 2 ustawy Pzp.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4. Zamawiający nie zastrzega możliwości ubiegania się o udzielenie zamówienia wyłącznie przez Wykonawców, o których mowa w art. 94 ustawy Pzp. </w:t>
      </w:r>
    </w:p>
    <w:p w:rsidR="003829E9" w:rsidRPr="00C92E03" w:rsidRDefault="0086380A" w:rsidP="003829E9">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5. Zamawiający </w:t>
      </w:r>
      <w:r w:rsidR="003829E9" w:rsidRPr="00C92E03">
        <w:rPr>
          <w:rFonts w:ascii="Times New Roman" w:eastAsia="MS Mincho" w:hAnsi="Times New Roman" w:cs="Times New Roman"/>
          <w:sz w:val="24"/>
          <w:szCs w:val="24"/>
        </w:rPr>
        <w:t xml:space="preserve"> przewiduje udzielenia zamówień, o których m</w:t>
      </w:r>
      <w:r>
        <w:rPr>
          <w:rFonts w:ascii="Times New Roman" w:eastAsia="MS Mincho" w:hAnsi="Times New Roman" w:cs="Times New Roman"/>
          <w:sz w:val="24"/>
          <w:szCs w:val="24"/>
        </w:rPr>
        <w:t xml:space="preserve">owa w art. 214 ust. 1 pkt 7  </w:t>
      </w:r>
      <w:r w:rsidR="003829E9" w:rsidRPr="00C92E03">
        <w:rPr>
          <w:rFonts w:ascii="Times New Roman" w:eastAsia="MS Mincho" w:hAnsi="Times New Roman" w:cs="Times New Roman"/>
          <w:sz w:val="24"/>
          <w:szCs w:val="24"/>
        </w:rPr>
        <w:t xml:space="preserve">ustawy Pzp.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6. Zamawiający nie przewiduje wizji lokalnej, o której mowa w art. 131 ust. 2 ustawy Pzp.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7. Zamawiający nie przewiduje zwrotu kosztów udziału w postępowaniu.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8. Zamawiający nie przewiduje zawarcia umowy ramowej.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9. Zamawiający nie przewiduje aukcji elektronicznej. </w:t>
      </w:r>
    </w:p>
    <w:p w:rsidR="003829E9" w:rsidRPr="00CD0174"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10. Zamawiający nie wymaga złożenia oferty w postaci katalogów elektronicznych i dołączenia katalogów elektronicznych do składanej oferty. </w:t>
      </w:r>
    </w:p>
    <w:p w:rsidR="003829E9" w:rsidRPr="00C92E03" w:rsidRDefault="00F27C04" w:rsidP="003829E9">
      <w:pPr>
        <w:tabs>
          <w:tab w:val="left" w:pos="9900"/>
          <w:tab w:val="left" w:pos="10755"/>
        </w:tabs>
        <w:rPr>
          <w:rFonts w:ascii="Times New Roman" w:hAnsi="Times New Roman" w:cs="Times New Roman"/>
          <w:b/>
          <w:sz w:val="24"/>
          <w:szCs w:val="24"/>
        </w:rPr>
      </w:pPr>
      <w:r w:rsidRPr="00C92E03">
        <w:rPr>
          <w:rFonts w:ascii="Times New Roman" w:hAnsi="Times New Roman" w:cs="Times New Roman"/>
          <w:b/>
          <w:sz w:val="24"/>
          <w:szCs w:val="24"/>
        </w:rPr>
        <w:t>11</w:t>
      </w:r>
      <w:r w:rsidR="003829E9" w:rsidRPr="00C92E03">
        <w:rPr>
          <w:rFonts w:ascii="Times New Roman" w:hAnsi="Times New Roman" w:cs="Times New Roman"/>
          <w:b/>
          <w:sz w:val="24"/>
          <w:szCs w:val="24"/>
        </w:rPr>
        <w:t>.Szczegółowy zakres usługi wraz z wykazem dróg zimowego utr</w:t>
      </w:r>
      <w:r w:rsidRPr="00C92E03">
        <w:rPr>
          <w:rFonts w:ascii="Times New Roman" w:hAnsi="Times New Roman" w:cs="Times New Roman"/>
          <w:b/>
          <w:sz w:val="24"/>
          <w:szCs w:val="24"/>
        </w:rPr>
        <w:t xml:space="preserve">zymania,  z podziałem na  części zawiera - Załącznik nr </w:t>
      </w:r>
      <w:r w:rsidR="0086380A">
        <w:rPr>
          <w:rFonts w:ascii="Times New Roman" w:hAnsi="Times New Roman" w:cs="Times New Roman"/>
          <w:b/>
          <w:sz w:val="24"/>
          <w:szCs w:val="24"/>
        </w:rPr>
        <w:t>1</w:t>
      </w:r>
      <w:r w:rsidRPr="00C92E03">
        <w:rPr>
          <w:rFonts w:ascii="Times New Roman" w:hAnsi="Times New Roman" w:cs="Times New Roman"/>
          <w:b/>
          <w:sz w:val="24"/>
          <w:szCs w:val="24"/>
        </w:rPr>
        <w:t xml:space="preserve"> </w:t>
      </w:r>
      <w:r w:rsidR="003829E9" w:rsidRPr="00C92E03">
        <w:rPr>
          <w:rFonts w:ascii="Times New Roman" w:hAnsi="Times New Roman" w:cs="Times New Roman"/>
          <w:b/>
          <w:sz w:val="24"/>
          <w:szCs w:val="24"/>
        </w:rPr>
        <w:t xml:space="preserve"> do SWZ ( specyfikacja usługi ). Załącznik ten stanowi integralną część niniejszej specyfikacji warunków zamówienia.</w:t>
      </w:r>
    </w:p>
    <w:p w:rsidR="003829E9" w:rsidRPr="00C92E03" w:rsidRDefault="00F27C04" w:rsidP="003829E9">
      <w:pPr>
        <w:rPr>
          <w:rFonts w:ascii="Times New Roman" w:hAnsi="Times New Roman" w:cs="Times New Roman"/>
          <w:sz w:val="24"/>
          <w:szCs w:val="24"/>
        </w:rPr>
      </w:pPr>
      <w:r w:rsidRPr="00C92E03">
        <w:rPr>
          <w:rFonts w:ascii="Times New Roman" w:hAnsi="Times New Roman" w:cs="Times New Roman"/>
          <w:sz w:val="24"/>
          <w:szCs w:val="24"/>
        </w:rPr>
        <w:t>11</w:t>
      </w:r>
      <w:r w:rsidR="003829E9" w:rsidRPr="00C92E03">
        <w:rPr>
          <w:rFonts w:ascii="Times New Roman" w:hAnsi="Times New Roman" w:cs="Times New Roman"/>
          <w:sz w:val="24"/>
          <w:szCs w:val="24"/>
        </w:rPr>
        <w:t>.1.Poszczególne, szacunkowe ilości kilometrów  przejechanych w trakcie prowadzenia akcji zima zawierają formularze cenowe stanowiące za</w:t>
      </w:r>
      <w:r w:rsidR="00CD0174">
        <w:rPr>
          <w:rFonts w:ascii="Times New Roman" w:hAnsi="Times New Roman" w:cs="Times New Roman"/>
          <w:sz w:val="24"/>
          <w:szCs w:val="24"/>
        </w:rPr>
        <w:t>łączniki nr .2 A</w:t>
      </w:r>
    </w:p>
    <w:p w:rsidR="003829E9" w:rsidRPr="0086380A" w:rsidRDefault="00F27C04" w:rsidP="0086380A">
      <w:pPr>
        <w:rPr>
          <w:rFonts w:ascii="Times New Roman" w:hAnsi="Times New Roman" w:cs="Times New Roman"/>
          <w:sz w:val="24"/>
          <w:szCs w:val="24"/>
        </w:rPr>
      </w:pPr>
      <w:r w:rsidRPr="00C92E03">
        <w:rPr>
          <w:rFonts w:ascii="Times New Roman" w:hAnsi="Times New Roman" w:cs="Times New Roman"/>
          <w:sz w:val="24"/>
          <w:szCs w:val="24"/>
        </w:rPr>
        <w:t>11</w:t>
      </w:r>
      <w:r w:rsidR="003829E9" w:rsidRPr="00C92E03">
        <w:rPr>
          <w:rFonts w:ascii="Times New Roman" w:hAnsi="Times New Roman" w:cs="Times New Roman"/>
          <w:sz w:val="24"/>
          <w:szCs w:val="24"/>
        </w:rPr>
        <w:t xml:space="preserve">.2. Wykonanie uzależnione będzie od potrzeb jakie wynikną  z warunków pogodowych w danym okresie zimowym. Ilości jednostek miar (km, m </w:t>
      </w:r>
      <w:r w:rsidR="003829E9" w:rsidRPr="00C92E03">
        <w:rPr>
          <w:rFonts w:ascii="Times New Roman" w:hAnsi="Times New Roman" w:cs="Times New Roman"/>
          <w:sz w:val="24"/>
          <w:szCs w:val="24"/>
          <w:vertAlign w:val="superscript"/>
        </w:rPr>
        <w:t>2</w:t>
      </w:r>
      <w:r w:rsidR="003829E9" w:rsidRPr="00C92E03">
        <w:rPr>
          <w:rFonts w:ascii="Times New Roman" w:hAnsi="Times New Roman" w:cs="Times New Roman"/>
          <w:sz w:val="24"/>
          <w:szCs w:val="24"/>
        </w:rPr>
        <w:t xml:space="preserve">, ) podanych w załącznikach cenowych  </w:t>
      </w:r>
      <w:r w:rsidR="003829E9" w:rsidRPr="00C92E03">
        <w:rPr>
          <w:rFonts w:ascii="Times New Roman" w:hAnsi="Times New Roman" w:cs="Times New Roman"/>
          <w:b/>
          <w:bCs/>
          <w:sz w:val="24"/>
          <w:szCs w:val="24"/>
        </w:rPr>
        <w:t>mają charakter szacunkowy</w:t>
      </w:r>
      <w:r w:rsidR="003829E9" w:rsidRPr="00C92E03">
        <w:rPr>
          <w:rFonts w:ascii="Times New Roman" w:hAnsi="Times New Roman" w:cs="Times New Roman"/>
          <w:sz w:val="24"/>
          <w:szCs w:val="24"/>
        </w:rPr>
        <w:t xml:space="preserve">  i zostały podane w celu realnej oceny ofert i wyboru najkorzystniejszej oferty według obiektywnych wskaźników. </w:t>
      </w:r>
    </w:p>
    <w:p w:rsidR="003829E9" w:rsidRPr="00C92E03" w:rsidRDefault="00F27C04"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12</w:t>
      </w:r>
      <w:r w:rsidR="003829E9" w:rsidRPr="00C92E03">
        <w:rPr>
          <w:rFonts w:ascii="Times New Roman" w:eastAsia="Times New Roman" w:hAnsi="Times New Roman" w:cs="Times New Roman"/>
          <w:sz w:val="24"/>
          <w:szCs w:val="24"/>
          <w:lang w:eastAsia="pl-PL"/>
        </w:rPr>
        <w:t>.Stosownie do treści art. 95 ust. 1 Ustawy Prawo zamówień publicznych Zamawiający wymaga, by</w:t>
      </w:r>
      <w:r w:rsidR="003829E9" w:rsidRPr="00C92E03">
        <w:rPr>
          <w:rFonts w:ascii="Times New Roman" w:hAnsi="Times New Roman" w:cs="Times New Roman"/>
          <w:sz w:val="24"/>
          <w:szCs w:val="24"/>
        </w:rPr>
        <w:t xml:space="preserve"> Pracownicy skierowani przez Wykonawcę lub Podwykonawcę do realizacji niniejszego zamówienia publicznego byli w okresie realizacji umowy zatrudnieni na podstawie umowy o pracę w rozumieniu przepisów ustawy z dnia 26 czerwca 1974 r. - Kodeks pracy </w:t>
      </w:r>
      <w:r w:rsidR="00ED7743">
        <w:rPr>
          <w:rFonts w:ascii="Times New Roman" w:eastAsia="Times New Roman" w:hAnsi="Times New Roman" w:cs="Times New Roman"/>
          <w:sz w:val="24"/>
          <w:szCs w:val="24"/>
          <w:lang w:eastAsia="pl-PL"/>
        </w:rPr>
        <w:t>(t.j. Dz. U. z 2021 r., poz. 1162</w:t>
      </w:r>
      <w:r w:rsidR="003829E9" w:rsidRPr="00C92E03">
        <w:rPr>
          <w:rFonts w:ascii="Times New Roman" w:eastAsia="Times New Roman" w:hAnsi="Times New Roman" w:cs="Times New Roman"/>
          <w:sz w:val="24"/>
          <w:szCs w:val="24"/>
          <w:lang w:eastAsia="pl-PL"/>
        </w:rPr>
        <w:t xml:space="preserve"> z późn. zm.), </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pStyle w:val="Style37"/>
        <w:spacing w:after="0" w:line="240" w:lineRule="auto"/>
        <w:jc w:val="both"/>
        <w:rPr>
          <w:rFonts w:ascii="Times New Roman" w:hAnsi="Times New Roman"/>
          <w:sz w:val="24"/>
          <w:szCs w:val="24"/>
        </w:rPr>
      </w:pPr>
      <w:r w:rsidRPr="00C92E03">
        <w:rPr>
          <w:rFonts w:ascii="Times New Roman" w:hAnsi="Times New Roman"/>
          <w:sz w:val="24"/>
          <w:szCs w:val="24"/>
          <w:u w:val="single"/>
        </w:rPr>
        <w:t xml:space="preserve">Określenie rodzaju czynności niezbędnych do realizacji zamówienia, których dotyczą wymagania zatrudnienia na podstawie umowy o pracę przez Wykonawcę lub Podwykonawcę osób wykonujących czynności w trakcie realizacji zamówienia: </w:t>
      </w:r>
    </w:p>
    <w:p w:rsidR="003829E9" w:rsidRPr="00C92E03" w:rsidRDefault="003829E9" w:rsidP="003829E9">
      <w:pPr>
        <w:autoSpaceDE w:val="0"/>
        <w:rPr>
          <w:rFonts w:ascii="Times New Roman" w:hAnsi="Times New Roman" w:cs="Times New Roman"/>
          <w:sz w:val="24"/>
          <w:szCs w:val="24"/>
        </w:rPr>
      </w:pPr>
    </w:p>
    <w:p w:rsidR="003829E9" w:rsidRPr="00C92E03" w:rsidRDefault="003829E9" w:rsidP="003829E9">
      <w:pPr>
        <w:autoSpaceDE w:val="0"/>
        <w:rPr>
          <w:rFonts w:ascii="Times New Roman" w:hAnsi="Times New Roman" w:cs="Times New Roman"/>
          <w:sz w:val="24"/>
          <w:szCs w:val="24"/>
        </w:rPr>
      </w:pPr>
      <w:r w:rsidRPr="00C92E03">
        <w:rPr>
          <w:rFonts w:ascii="Times New Roman" w:hAnsi="Times New Roman" w:cs="Times New Roman"/>
          <w:sz w:val="24"/>
          <w:szCs w:val="24"/>
        </w:rPr>
        <w:t xml:space="preserve">Zamawiający wymaga zatrudnienia przez wykonawcę lub podwykonawcę na podstawie umowy o pracę osób wykonujących następujące czynności w zakresie realizacji zamówienia: </w:t>
      </w:r>
    </w:p>
    <w:p w:rsidR="003829E9" w:rsidRPr="00C92E03" w:rsidRDefault="003829E9" w:rsidP="00815FE1">
      <w:pPr>
        <w:numPr>
          <w:ilvl w:val="0"/>
          <w:numId w:val="4"/>
        </w:numPr>
        <w:spacing w:after="120" w:line="288" w:lineRule="auto"/>
        <w:jc w:val="both"/>
        <w:rPr>
          <w:rFonts w:ascii="Times New Roman" w:hAnsi="Times New Roman" w:cs="Times New Roman"/>
          <w:sz w:val="24"/>
          <w:szCs w:val="24"/>
          <w:u w:val="single"/>
        </w:rPr>
      </w:pPr>
      <w:r w:rsidRPr="00C92E03">
        <w:rPr>
          <w:rFonts w:ascii="Times New Roman" w:hAnsi="Times New Roman" w:cs="Times New Roman"/>
          <w:sz w:val="24"/>
          <w:szCs w:val="24"/>
        </w:rPr>
        <w:t xml:space="preserve">kierowanie pojazdami przewidzianymi do realizacji zamówienia, </w:t>
      </w:r>
    </w:p>
    <w:p w:rsidR="003829E9" w:rsidRPr="00C92E03" w:rsidRDefault="003829E9" w:rsidP="003829E9">
      <w:pPr>
        <w:pStyle w:val="Style37"/>
        <w:spacing w:after="0" w:line="240" w:lineRule="auto"/>
        <w:jc w:val="both"/>
        <w:rPr>
          <w:rFonts w:ascii="Times New Roman" w:hAnsi="Times New Roman"/>
          <w:bCs/>
          <w:sz w:val="24"/>
          <w:szCs w:val="24"/>
        </w:rPr>
      </w:pPr>
      <w:r w:rsidRPr="00C92E03">
        <w:rPr>
          <w:rFonts w:ascii="Times New Roman" w:hAnsi="Times New Roman"/>
          <w:sz w:val="24"/>
          <w:szCs w:val="24"/>
          <w:u w:val="single"/>
        </w:rPr>
        <w:t>Określenie sposobu dokumentowania zatrudnienia osób wykonujących czynności w trakcie realizacji zamówienia:</w:t>
      </w:r>
    </w:p>
    <w:p w:rsidR="003829E9" w:rsidRPr="00C92E03" w:rsidRDefault="003829E9" w:rsidP="003829E9">
      <w:pPr>
        <w:pStyle w:val="Tekstpodstawowywcity"/>
        <w:spacing w:before="120"/>
        <w:ind w:left="0"/>
        <w:rPr>
          <w:bCs/>
        </w:rPr>
      </w:pPr>
      <w:r w:rsidRPr="00C92E03">
        <w:rPr>
          <w:bCs/>
        </w:rPr>
        <w:t xml:space="preserve">Na potwierdzenie spełniania tego wymogu Wykonawca przedstawi przed podpisaniem umowy oświadczenie – </w:t>
      </w:r>
      <w:r w:rsidRPr="00C92E03">
        <w:rPr>
          <w:b/>
          <w:bCs/>
        </w:rPr>
        <w:t>zgodnie z zapisami załącznika nr 5 do SIWZ.</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01566"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13</w:t>
      </w:r>
      <w:r w:rsidR="003829E9" w:rsidRPr="00C92E03">
        <w:rPr>
          <w:rFonts w:ascii="Times New Roman" w:eastAsia="Times New Roman" w:hAnsi="Times New Roman" w:cs="Times New Roman"/>
          <w:sz w:val="24"/>
          <w:szCs w:val="24"/>
          <w:lang w:eastAsia="pl-PL"/>
        </w:rPr>
        <w:t>.Zamawiający nie określił w opisie przedmiotu zamówienia wymagań związanych z realizacją zamówienia, o których mowa w art. 96 ust. 2 pkt 2 ustawy Prawo zamówień publicznych.</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01566"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14</w:t>
      </w:r>
      <w:r w:rsidR="003829E9" w:rsidRPr="00C92E03">
        <w:rPr>
          <w:rFonts w:ascii="Times New Roman" w:eastAsia="Times New Roman" w:hAnsi="Times New Roman" w:cs="Times New Roman"/>
          <w:sz w:val="24"/>
          <w:szCs w:val="24"/>
          <w:lang w:eastAsia="pl-PL"/>
        </w:rPr>
        <w:t>.Zamawiający nie przewiduje zastrzeżenia możliwości ubiegania się o udzielenie zamówienia wyłącznie przez Wykonawców, o których mowa w art. 94 ustawy.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01566"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15</w:t>
      </w:r>
      <w:r w:rsidR="003B7CB6">
        <w:rPr>
          <w:rFonts w:ascii="Times New Roman" w:eastAsia="Times New Roman" w:hAnsi="Times New Roman" w:cs="Times New Roman"/>
          <w:sz w:val="24"/>
          <w:szCs w:val="24"/>
          <w:lang w:eastAsia="pl-PL"/>
        </w:rPr>
        <w:t xml:space="preserve">.Zamawiający informuje, że </w:t>
      </w:r>
      <w:r w:rsidR="003829E9" w:rsidRPr="00C92E03">
        <w:rPr>
          <w:rFonts w:ascii="Times New Roman" w:eastAsia="Times New Roman" w:hAnsi="Times New Roman" w:cs="Times New Roman"/>
          <w:sz w:val="24"/>
          <w:szCs w:val="24"/>
          <w:lang w:eastAsia="pl-PL"/>
        </w:rPr>
        <w:t xml:space="preserve"> przewiduje możliwości udzielenia zamówienia dotychczasowemu wykonawcy usług, o którym mowa w art.214 ust.1 pkt.7 ustawy.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III.TERMIN WYKONANIA</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ZAMÓWIENIA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240"/>
        <w:jc w:val="both"/>
        <w:rPr>
          <w:rFonts w:ascii="Times New Roman" w:hAnsi="Times New Roman" w:cs="Times New Roman"/>
          <w:b/>
          <w:sz w:val="24"/>
          <w:szCs w:val="24"/>
        </w:rPr>
      </w:pPr>
      <w:r w:rsidRPr="00C92E03">
        <w:rPr>
          <w:rFonts w:ascii="Times New Roman" w:hAnsi="Times New Roman" w:cs="Times New Roman"/>
          <w:b/>
          <w:sz w:val="24"/>
          <w:szCs w:val="24"/>
        </w:rPr>
        <w:t xml:space="preserve">Od dnia podpisania umowy i otrzymania polecenia </w:t>
      </w:r>
      <w:r w:rsidR="00484EDF" w:rsidRPr="00C92E03">
        <w:rPr>
          <w:rFonts w:ascii="Times New Roman" w:hAnsi="Times New Roman" w:cs="Times New Roman"/>
          <w:b/>
          <w:sz w:val="24"/>
          <w:szCs w:val="24"/>
        </w:rPr>
        <w:t xml:space="preserve">od </w:t>
      </w:r>
      <w:r w:rsidRPr="00C92E03">
        <w:rPr>
          <w:rFonts w:ascii="Times New Roman" w:hAnsi="Times New Roman" w:cs="Times New Roman"/>
          <w:b/>
          <w:sz w:val="24"/>
          <w:szCs w:val="24"/>
        </w:rPr>
        <w:t>Zamawia</w:t>
      </w:r>
      <w:r w:rsidR="00301566" w:rsidRPr="00C92E03">
        <w:rPr>
          <w:rFonts w:ascii="Times New Roman" w:hAnsi="Times New Roman" w:cs="Times New Roman"/>
          <w:b/>
          <w:sz w:val="24"/>
          <w:szCs w:val="24"/>
        </w:rPr>
        <w:t>jącego</w:t>
      </w:r>
      <w:r w:rsidR="003B7CB6">
        <w:rPr>
          <w:rFonts w:ascii="Times New Roman" w:hAnsi="Times New Roman" w:cs="Times New Roman"/>
          <w:b/>
          <w:sz w:val="24"/>
          <w:szCs w:val="24"/>
        </w:rPr>
        <w:t xml:space="preserve"> do 30  kwietnia </w:t>
      </w:r>
      <w:r w:rsidRPr="00C92E03">
        <w:rPr>
          <w:rFonts w:ascii="Times New Roman" w:hAnsi="Times New Roman" w:cs="Times New Roman"/>
          <w:b/>
          <w:sz w:val="24"/>
          <w:szCs w:val="24"/>
        </w:rPr>
        <w:t>2022 r.</w:t>
      </w: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IV.WARUNKI</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UDZIAŁU</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POSTĘPOWANIU</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I</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PODSTAWY</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WYKLUCZENIA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1.O udzielenie zamówienia mogą ubiegać się Wykonawcy, którzy nie podlegają wykluczeniu na</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zasadach określonych w pkt V SWZ, oraz spełniają określone przez Zamawiającego warunki udziału</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postępowaniu.</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2.O udzielenie zamówienia mogą ubiegać się Wykonawcy, którzy spełniają warunki udziału w</w:t>
      </w:r>
      <w:r w:rsidR="00484EDF"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postępowaniu dotyczące: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2.1.Zdolności do występowania w obrocie gospodarczym.</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Zamawiający nie wyznacza szczegółowego warunku w tym zakresie.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2.2.Uprawnień do prowadzenia określonej działalności gospodarczej lub zawodowej, o ile wynika to z odrębnych przepisów.</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Zamawiający nie wyznacza szczegółowego warunku</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tym zakresie.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2.3.Sytuacji ekonomicznej lub finansowej.</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Zamawiający nie wyznacza szczegółowego warunku</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w tym zakresie </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2.4.Zdolności technicznej lub zawodowej.</w:t>
      </w:r>
    </w:p>
    <w:p w:rsidR="003829E9" w:rsidRPr="00C92E03" w:rsidRDefault="003829E9" w:rsidP="003829E9">
      <w:pPr>
        <w:tabs>
          <w:tab w:val="left" w:pos="795"/>
        </w:tabs>
        <w:spacing w:after="120" w:line="276" w:lineRule="auto"/>
        <w:rPr>
          <w:rFonts w:ascii="Times New Roman" w:hAnsi="Times New Roman" w:cs="Times New Roman"/>
          <w:b/>
          <w:bCs/>
          <w:sz w:val="24"/>
          <w:szCs w:val="24"/>
        </w:rPr>
      </w:pPr>
    </w:p>
    <w:p w:rsidR="003829E9" w:rsidRPr="00C92E03" w:rsidRDefault="003829E9" w:rsidP="003829E9">
      <w:pPr>
        <w:tabs>
          <w:tab w:val="left" w:pos="795"/>
        </w:tabs>
        <w:spacing w:after="120" w:line="276" w:lineRule="auto"/>
        <w:rPr>
          <w:rFonts w:ascii="Times New Roman" w:hAnsi="Times New Roman" w:cs="Times New Roman"/>
          <w:sz w:val="24"/>
          <w:szCs w:val="24"/>
        </w:rPr>
      </w:pPr>
      <w:r w:rsidRPr="00C92E03">
        <w:rPr>
          <w:rFonts w:ascii="Times New Roman" w:hAnsi="Times New Roman" w:cs="Times New Roman"/>
          <w:b/>
          <w:bCs/>
          <w:sz w:val="24"/>
          <w:szCs w:val="24"/>
        </w:rPr>
        <w:t>W ramach badania zdolności technicznej i zawodowej Wykonawcy do wykonania zamówienia Zamawiający określa następujące warunki w zakresie dysponowanie odpowiednim potencjałem technicznym:</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Wykonawca musi mieć dostępne w celu realizacji zamówienia następujący sprzęt, narzędzia, wyposażenie zakładu i urządzenia techniczne:</w:t>
      </w:r>
    </w:p>
    <w:p w:rsidR="00301566" w:rsidRPr="00D021C8" w:rsidRDefault="00301566" w:rsidP="00301566">
      <w:pPr>
        <w:rPr>
          <w:rFonts w:ascii="Times New Roman" w:hAnsi="Times New Roman" w:cs="Times New Roman"/>
          <w:b/>
          <w:color w:val="000000"/>
          <w:sz w:val="24"/>
          <w:szCs w:val="24"/>
        </w:rPr>
      </w:pPr>
      <w:r w:rsidRPr="00C92E03">
        <w:rPr>
          <w:rFonts w:ascii="Times New Roman" w:hAnsi="Times New Roman" w:cs="Times New Roman"/>
          <w:sz w:val="24"/>
          <w:szCs w:val="24"/>
        </w:rPr>
        <w:t>a)Dysponują  w pełni sprawnymi jednostkami sprzętu</w:t>
      </w:r>
      <w:r w:rsidRPr="00C92E03">
        <w:rPr>
          <w:rFonts w:ascii="Times New Roman" w:hAnsi="Times New Roman" w:cs="Times New Roman"/>
          <w:color w:val="000000"/>
          <w:sz w:val="24"/>
          <w:szCs w:val="24"/>
        </w:rPr>
        <w:t xml:space="preserve">: co najmniej </w:t>
      </w:r>
      <w:r w:rsidR="003B7CB6">
        <w:rPr>
          <w:rFonts w:ascii="Times New Roman" w:hAnsi="Times New Roman" w:cs="Times New Roman"/>
          <w:b/>
          <w:color w:val="000000"/>
          <w:sz w:val="24"/>
          <w:szCs w:val="24"/>
        </w:rPr>
        <w:t xml:space="preserve">4 </w:t>
      </w:r>
      <w:r w:rsidRPr="00C92E03">
        <w:rPr>
          <w:rFonts w:ascii="Times New Roman" w:hAnsi="Times New Roman" w:cs="Times New Roman"/>
          <w:b/>
          <w:color w:val="000000"/>
          <w:sz w:val="24"/>
          <w:szCs w:val="24"/>
        </w:rPr>
        <w:t>pojazdami</w:t>
      </w:r>
      <w:r w:rsidRPr="00C92E03">
        <w:rPr>
          <w:rFonts w:ascii="Times New Roman" w:hAnsi="Times New Roman" w:cs="Times New Roman"/>
          <w:color w:val="000000"/>
          <w:sz w:val="24"/>
          <w:szCs w:val="24"/>
        </w:rPr>
        <w:t xml:space="preserve"> mechanicznymi przystosowanymi do odśnieżania (samochody ciężarowe , ciągniki )  </w:t>
      </w:r>
      <w:r w:rsidRPr="00D021C8">
        <w:rPr>
          <w:rFonts w:ascii="Times New Roman" w:hAnsi="Times New Roman" w:cs="Times New Roman"/>
          <w:b/>
          <w:color w:val="000000"/>
          <w:sz w:val="24"/>
          <w:szCs w:val="24"/>
        </w:rPr>
        <w:t xml:space="preserve"> </w:t>
      </w:r>
      <w:r w:rsidR="003B7CB6" w:rsidRPr="00D021C8">
        <w:rPr>
          <w:rFonts w:ascii="Times New Roman" w:hAnsi="Times New Roman" w:cs="Times New Roman"/>
          <w:b/>
          <w:color w:val="000000"/>
          <w:sz w:val="24"/>
          <w:szCs w:val="24"/>
        </w:rPr>
        <w:t>na  1 rejon</w:t>
      </w:r>
      <w:r w:rsidRPr="00D021C8">
        <w:rPr>
          <w:rFonts w:ascii="Times New Roman" w:hAnsi="Times New Roman" w:cs="Times New Roman"/>
          <w:b/>
          <w:color w:val="000000"/>
          <w:sz w:val="24"/>
          <w:szCs w:val="24"/>
        </w:rPr>
        <w:t>,</w:t>
      </w:r>
    </w:p>
    <w:p w:rsidR="00301566" w:rsidRPr="00C92E03" w:rsidRDefault="00301566" w:rsidP="00301566">
      <w:pPr>
        <w:rPr>
          <w:rFonts w:ascii="Times New Roman" w:hAnsi="Times New Roman" w:cs="Times New Roman"/>
          <w:color w:val="000000"/>
          <w:sz w:val="24"/>
          <w:szCs w:val="24"/>
        </w:rPr>
      </w:pPr>
      <w:r w:rsidRPr="00C92E03">
        <w:rPr>
          <w:rFonts w:ascii="Times New Roman" w:hAnsi="Times New Roman" w:cs="Times New Roman"/>
          <w:color w:val="000000"/>
          <w:sz w:val="24"/>
          <w:szCs w:val="24"/>
        </w:rPr>
        <w:t xml:space="preserve">  </w:t>
      </w:r>
      <w:r w:rsidRPr="00C92E03">
        <w:rPr>
          <w:rFonts w:ascii="Times New Roman" w:hAnsi="Times New Roman" w:cs="Times New Roman"/>
          <w:b/>
          <w:color w:val="000000"/>
          <w:sz w:val="24"/>
          <w:szCs w:val="24"/>
        </w:rPr>
        <w:t>2 piaskarkami</w:t>
      </w:r>
      <w:r w:rsidRPr="00C92E03">
        <w:rPr>
          <w:rFonts w:ascii="Times New Roman" w:hAnsi="Times New Roman" w:cs="Times New Roman"/>
          <w:color w:val="000000"/>
          <w:sz w:val="24"/>
          <w:szCs w:val="24"/>
        </w:rPr>
        <w:t xml:space="preserve">  lub  ciągniki z  rozrzutnikiem  </w:t>
      </w:r>
      <w:r w:rsidR="003B7CB6">
        <w:rPr>
          <w:rFonts w:ascii="Times New Roman" w:hAnsi="Times New Roman" w:cs="Times New Roman"/>
          <w:b/>
          <w:bCs/>
          <w:color w:val="000000"/>
          <w:sz w:val="24"/>
          <w:szCs w:val="24"/>
        </w:rPr>
        <w:t xml:space="preserve">na 1 rejon </w:t>
      </w:r>
      <w:r w:rsidRPr="00C92E03">
        <w:rPr>
          <w:rFonts w:ascii="Times New Roman" w:hAnsi="Times New Roman" w:cs="Times New Roman"/>
          <w:b/>
          <w:bCs/>
          <w:color w:val="000000"/>
          <w:sz w:val="24"/>
          <w:szCs w:val="24"/>
        </w:rPr>
        <w:t xml:space="preserve"> </w:t>
      </w:r>
      <w:r w:rsidRPr="00C92E03">
        <w:rPr>
          <w:rFonts w:ascii="Times New Roman" w:hAnsi="Times New Roman" w:cs="Times New Roman"/>
          <w:color w:val="000000"/>
          <w:sz w:val="24"/>
          <w:szCs w:val="24"/>
        </w:rPr>
        <w:t xml:space="preserve">(jeśli Wykonawca składa  </w:t>
      </w:r>
      <w:r w:rsidR="003B7CB6">
        <w:rPr>
          <w:rFonts w:ascii="Times New Roman" w:hAnsi="Times New Roman" w:cs="Times New Roman"/>
          <w:color w:val="000000"/>
          <w:sz w:val="24"/>
          <w:szCs w:val="24"/>
        </w:rPr>
        <w:t>ofertę na dwa rejony</w:t>
      </w:r>
      <w:r w:rsidRPr="00C92E03">
        <w:rPr>
          <w:rFonts w:ascii="Times New Roman" w:hAnsi="Times New Roman" w:cs="Times New Roman"/>
          <w:color w:val="000000"/>
          <w:sz w:val="24"/>
          <w:szCs w:val="24"/>
        </w:rPr>
        <w:t>, winien wykazać dwa razy więcej sprzętu - 2+2 -  itp.</w:t>
      </w:r>
    </w:p>
    <w:p w:rsidR="00301566" w:rsidRPr="00C92E03" w:rsidRDefault="00301566" w:rsidP="00301566">
      <w:pPr>
        <w:rPr>
          <w:rFonts w:ascii="Times New Roman" w:hAnsi="Times New Roman" w:cs="Times New Roman"/>
          <w:color w:val="000000"/>
          <w:sz w:val="24"/>
          <w:szCs w:val="24"/>
        </w:rPr>
      </w:pPr>
      <w:r w:rsidRPr="00C92E03">
        <w:rPr>
          <w:rFonts w:ascii="Times New Roman" w:hAnsi="Times New Roman" w:cs="Times New Roman"/>
          <w:color w:val="000000"/>
          <w:sz w:val="24"/>
          <w:szCs w:val="24"/>
        </w:rPr>
        <w:t>b)Ponadto  Wykonawca  powinien mieć dostęp do sprzętu pomocniczego- zastępczego jak pługi lemieszowe,  średnie , ciężkie lub wirnikowe, równiarki, koparki itp</w:t>
      </w:r>
    </w:p>
    <w:p w:rsidR="00301566" w:rsidRPr="00C92E03" w:rsidRDefault="00301566" w:rsidP="003829E9">
      <w:pPr>
        <w:rPr>
          <w:rFonts w:ascii="Times New Roman" w:hAnsi="Times New Roman" w:cs="Times New Roman"/>
          <w:sz w:val="24"/>
          <w:szCs w:val="24"/>
        </w:rPr>
      </w:pPr>
      <w:r w:rsidRPr="00C92E03">
        <w:rPr>
          <w:rFonts w:ascii="Times New Roman" w:hAnsi="Times New Roman" w:cs="Times New Roman"/>
          <w:b/>
          <w:bCs/>
          <w:i/>
          <w:iCs/>
          <w:sz w:val="24"/>
          <w:szCs w:val="24"/>
        </w:rPr>
        <w:t xml:space="preserve">c) </w:t>
      </w:r>
      <w:r w:rsidRPr="00C92E03">
        <w:rPr>
          <w:rFonts w:ascii="Times New Roman" w:hAnsi="Times New Roman" w:cs="Times New Roman"/>
          <w:b/>
          <w:bCs/>
          <w:sz w:val="24"/>
          <w:szCs w:val="24"/>
        </w:rPr>
        <w:t xml:space="preserve">w zakresie personelu </w:t>
      </w:r>
      <w:r w:rsidRPr="00C92E03">
        <w:rPr>
          <w:rFonts w:ascii="Times New Roman" w:hAnsi="Times New Roman" w:cs="Times New Roman"/>
          <w:sz w:val="24"/>
          <w:szCs w:val="24"/>
        </w:rPr>
        <w:t xml:space="preserve">umożliwiającej realizację zamówienia na odpowiednim poziomie jakości, tj. do realizacji zamówienia skierowanych zostanie przez Wykonawcę: − ..osób posiadających uprawnienia do kierowania pojazdami (kierowców) / osoby te winny posiadać </w:t>
      </w:r>
      <w:r w:rsidRPr="00C92E03">
        <w:rPr>
          <w:rFonts w:ascii="Times New Roman" w:hAnsi="Times New Roman" w:cs="Times New Roman"/>
          <w:sz w:val="24"/>
          <w:szCs w:val="24"/>
        </w:rPr>
        <w:lastRenderedPageBreak/>
        <w:t xml:space="preserve">prawo jazdy kategorii C lub odpowiadające im równoważne uprawnienia do kierowania pojazdami, </w:t>
      </w:r>
    </w:p>
    <w:p w:rsidR="003829E9" w:rsidRPr="00C92E03" w:rsidRDefault="003829E9" w:rsidP="003829E9">
      <w:pPr>
        <w:tabs>
          <w:tab w:val="left" w:pos="1134"/>
        </w:tabs>
        <w:spacing w:before="120" w:line="240" w:lineRule="auto"/>
        <w:jc w:val="both"/>
        <w:rPr>
          <w:rFonts w:ascii="Times New Roman" w:hAnsi="Times New Roman" w:cs="Times New Roman"/>
          <w:b/>
          <w:bCs/>
          <w:sz w:val="24"/>
          <w:szCs w:val="24"/>
        </w:rPr>
      </w:pPr>
      <w:r w:rsidRPr="00C92E03">
        <w:rPr>
          <w:rFonts w:ascii="Times New Roman" w:hAnsi="Times New Roman" w:cs="Times New Roman"/>
          <w:bCs/>
          <w:sz w:val="24"/>
          <w:szCs w:val="24"/>
        </w:rPr>
        <w:t xml:space="preserve">3. W przypadku Wykonawców wspólnie ubiegających się o udzielenie zamówienia spełnianie warunków </w:t>
      </w:r>
      <w:r w:rsidRPr="00C92E03">
        <w:rPr>
          <w:rFonts w:ascii="Times New Roman" w:hAnsi="Times New Roman" w:cs="Times New Roman"/>
          <w:b/>
          <w:bCs/>
          <w:sz w:val="24"/>
          <w:szCs w:val="24"/>
        </w:rPr>
        <w:t>Wykonawcy wykazują łącznie</w:t>
      </w:r>
      <w:r w:rsidRPr="00C92E03">
        <w:rPr>
          <w:rFonts w:ascii="Times New Roman" w:hAnsi="Times New Roman" w:cs="Times New Roman"/>
          <w:bCs/>
          <w:sz w:val="24"/>
          <w:szCs w:val="24"/>
        </w:rPr>
        <w:t>.</w:t>
      </w:r>
    </w:p>
    <w:p w:rsidR="003829E9" w:rsidRPr="005737DC" w:rsidRDefault="003829E9" w:rsidP="005737DC">
      <w:pPr>
        <w:spacing w:line="276" w:lineRule="auto"/>
        <w:jc w:val="both"/>
        <w:rPr>
          <w:rFonts w:ascii="Times New Roman" w:hAnsi="Times New Roman" w:cs="Times New Roman"/>
          <w:b/>
          <w:sz w:val="24"/>
          <w:szCs w:val="24"/>
        </w:rPr>
      </w:pPr>
      <w:r w:rsidRPr="00C92E03">
        <w:rPr>
          <w:rFonts w:ascii="Times New Roman" w:hAnsi="Times New Roman" w:cs="Times New Roman"/>
          <w:b/>
          <w:bCs/>
          <w:sz w:val="24"/>
          <w:szCs w:val="24"/>
        </w:rPr>
        <w:t>3.1. W przypadku gdy Wykonawca złoży oferty częściowe na większą ilość zadań, winien wykazać się dostępem do sumy sprzętu wymaganego dla poszczególnych zadań.</w:t>
      </w:r>
      <w:r w:rsidR="00301566" w:rsidRPr="00C92E03">
        <w:rPr>
          <w:rFonts w:ascii="Times New Roman" w:hAnsi="Times New Roman" w:cs="Times New Roman"/>
          <w:b/>
          <w:bCs/>
          <w:sz w:val="24"/>
          <w:szCs w:val="24"/>
        </w:rPr>
        <w:t xml:space="preserve"> </w:t>
      </w:r>
      <w:r w:rsidRPr="00C92E03">
        <w:rPr>
          <w:rFonts w:ascii="Times New Roman" w:hAnsi="Times New Roman" w:cs="Times New Roman"/>
          <w:b/>
          <w:bCs/>
          <w:sz w:val="24"/>
          <w:szCs w:val="24"/>
        </w:rPr>
        <w:t>Jeżeli Wykonawca składa ofertę na więcej niż jedną część, to Zamawiający nie dopuszcza wykazania tej samej jednostki sprzętowej w więcej niż jednej części zamówienia.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color w:val="FF0000"/>
          <w:sz w:val="24"/>
          <w:szCs w:val="24"/>
          <w:lang w:eastAsia="pl-PL"/>
        </w:rPr>
      </w:pPr>
      <w:r w:rsidRPr="00C92E03">
        <w:rPr>
          <w:rFonts w:ascii="Times New Roman" w:eastAsia="Times New Roman" w:hAnsi="Times New Roman" w:cs="Times New Roman"/>
          <w:sz w:val="24"/>
          <w:szCs w:val="24"/>
          <w:lang w:eastAsia="pl-PL"/>
        </w:rPr>
        <w:t>5.</w:t>
      </w:r>
      <w:r w:rsidRPr="00C92E03">
        <w:rPr>
          <w:rFonts w:ascii="Times New Roman" w:hAnsi="Times New Roman" w:cs="Times New Roman"/>
          <w:bCs/>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rsidR="003829E9" w:rsidRPr="00C92E03" w:rsidRDefault="003829E9" w:rsidP="003829E9">
      <w:pPr>
        <w:pStyle w:val="NormalnyWeb"/>
        <w:tabs>
          <w:tab w:val="num" w:pos="1800"/>
        </w:tabs>
        <w:spacing w:before="0" w:after="0"/>
        <w:rPr>
          <w:bCs/>
          <w:sz w:val="24"/>
          <w:szCs w:val="24"/>
        </w:rPr>
      </w:pPr>
    </w:p>
    <w:p w:rsidR="003829E9" w:rsidRPr="00C92E03" w:rsidRDefault="003829E9" w:rsidP="003829E9">
      <w:pPr>
        <w:pStyle w:val="NormalnyWeb"/>
        <w:spacing w:before="0" w:after="0"/>
        <w:rPr>
          <w:bCs/>
          <w:sz w:val="24"/>
          <w:szCs w:val="24"/>
        </w:rPr>
      </w:pPr>
      <w:r w:rsidRPr="00C92E03">
        <w:rPr>
          <w:bCs/>
          <w:sz w:val="24"/>
          <w:szCs w:val="24"/>
        </w:rPr>
        <w:t>6. Wykonawca, który polega na zdolnościach podmiotów udostępniających zasoby, skł</w:t>
      </w:r>
      <w:r w:rsidR="00301566" w:rsidRPr="00C92E03">
        <w:rPr>
          <w:bCs/>
          <w:sz w:val="24"/>
          <w:szCs w:val="24"/>
        </w:rPr>
        <w:t xml:space="preserve">ada, wraz </w:t>
      </w:r>
      <w:r w:rsidRPr="00C92E03">
        <w:rPr>
          <w:bCs/>
          <w:sz w:val="24"/>
          <w:szCs w:val="24"/>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829E9" w:rsidRPr="00C92E03" w:rsidRDefault="003829E9" w:rsidP="003829E9">
      <w:pPr>
        <w:pStyle w:val="NormalnyWeb"/>
        <w:spacing w:before="0" w:after="0"/>
        <w:rPr>
          <w:bCs/>
          <w:i/>
          <w:iCs/>
          <w:sz w:val="24"/>
          <w:szCs w:val="24"/>
        </w:rPr>
      </w:pPr>
    </w:p>
    <w:p w:rsidR="003829E9" w:rsidRPr="003E05C4" w:rsidRDefault="003829E9" w:rsidP="003829E9">
      <w:pPr>
        <w:pStyle w:val="NormalnyWeb"/>
        <w:tabs>
          <w:tab w:val="left" w:pos="851"/>
        </w:tabs>
        <w:spacing w:before="0" w:after="0"/>
        <w:ind w:left="567" w:hanging="709"/>
        <w:rPr>
          <w:bCs/>
          <w:iCs/>
          <w:sz w:val="24"/>
          <w:szCs w:val="24"/>
        </w:rPr>
      </w:pPr>
      <w:r w:rsidRPr="003E05C4">
        <w:rPr>
          <w:bCs/>
          <w:iCs/>
          <w:sz w:val="24"/>
          <w:szCs w:val="24"/>
        </w:rPr>
        <w:t>6.1.</w:t>
      </w:r>
      <w:r w:rsidRPr="003E05C4">
        <w:rPr>
          <w:bCs/>
          <w:iCs/>
          <w:sz w:val="24"/>
          <w:szCs w:val="24"/>
        </w:rPr>
        <w:tab/>
        <w:t>Zobowiązanie podmiotu udostępniającego zasoby, o którym mowa w ust. 6 niniejszego</w:t>
      </w:r>
      <w:r w:rsidRPr="00C92E03">
        <w:rPr>
          <w:bCs/>
          <w:i/>
          <w:iCs/>
          <w:sz w:val="24"/>
          <w:szCs w:val="24"/>
        </w:rPr>
        <w:t xml:space="preserve"> </w:t>
      </w:r>
      <w:r w:rsidRPr="003E05C4">
        <w:rPr>
          <w:bCs/>
          <w:iCs/>
          <w:sz w:val="24"/>
          <w:szCs w:val="24"/>
        </w:rPr>
        <w:t>rozdziału SWZ, potwierdza, że stosunek łączący Wykonawcę z podmiotami udostępniającymi zasoby gwarantuje rzeczywisty dostęp do tych zasobów oraz określa w szczególności:</w:t>
      </w:r>
    </w:p>
    <w:p w:rsidR="003829E9" w:rsidRPr="003E05C4" w:rsidRDefault="003829E9" w:rsidP="003829E9">
      <w:pPr>
        <w:pStyle w:val="NormalnyWeb"/>
        <w:tabs>
          <w:tab w:val="left" w:pos="426"/>
        </w:tabs>
        <w:spacing w:before="0" w:after="0"/>
        <w:ind w:left="567" w:hanging="709"/>
        <w:rPr>
          <w:bCs/>
          <w:sz w:val="24"/>
          <w:szCs w:val="24"/>
        </w:rPr>
      </w:pPr>
      <w:r w:rsidRPr="003E05C4">
        <w:rPr>
          <w:bCs/>
          <w:iCs/>
          <w:sz w:val="24"/>
          <w:szCs w:val="24"/>
        </w:rPr>
        <w:tab/>
      </w:r>
      <w:r w:rsidRPr="003E05C4">
        <w:rPr>
          <w:bCs/>
          <w:iCs/>
          <w:sz w:val="24"/>
          <w:szCs w:val="24"/>
        </w:rPr>
        <w:tab/>
        <w:t>- zakres dostępnych Wykonawcy</w:t>
      </w:r>
      <w:r w:rsidRPr="003E05C4">
        <w:rPr>
          <w:bCs/>
          <w:sz w:val="24"/>
          <w:szCs w:val="24"/>
        </w:rPr>
        <w:t xml:space="preserve"> zasobów podmiotu udostępniającego zasoby;</w:t>
      </w:r>
    </w:p>
    <w:p w:rsidR="003829E9" w:rsidRPr="003E05C4" w:rsidRDefault="003829E9" w:rsidP="003829E9">
      <w:pPr>
        <w:pStyle w:val="NormalnyWeb"/>
        <w:tabs>
          <w:tab w:val="left" w:pos="426"/>
        </w:tabs>
        <w:spacing w:before="0" w:after="0"/>
        <w:ind w:left="567" w:hanging="709"/>
        <w:rPr>
          <w:bCs/>
          <w:sz w:val="24"/>
          <w:szCs w:val="24"/>
        </w:rPr>
      </w:pPr>
      <w:r w:rsidRPr="003E05C4">
        <w:rPr>
          <w:bCs/>
          <w:sz w:val="24"/>
          <w:szCs w:val="24"/>
        </w:rPr>
        <w:tab/>
      </w:r>
      <w:r w:rsidRPr="003E05C4">
        <w:rPr>
          <w:bCs/>
          <w:sz w:val="24"/>
          <w:szCs w:val="24"/>
        </w:rPr>
        <w:tab/>
        <w:t>- sposób i okres udostępnienia Wykonawcy i wykorzystania przez niego zasobów podmiotu udostępniającego te zasoby przy wykonywaniu zamówienia;</w:t>
      </w:r>
    </w:p>
    <w:p w:rsidR="003829E9" w:rsidRPr="003E05C4" w:rsidRDefault="003829E9" w:rsidP="003829E9">
      <w:pPr>
        <w:pStyle w:val="NormalnyWeb"/>
        <w:tabs>
          <w:tab w:val="left" w:pos="426"/>
        </w:tabs>
        <w:spacing w:before="0" w:after="0"/>
        <w:ind w:left="567" w:hanging="709"/>
        <w:rPr>
          <w:bCs/>
          <w:sz w:val="24"/>
          <w:szCs w:val="24"/>
        </w:rPr>
      </w:pPr>
      <w:r w:rsidRPr="003E05C4">
        <w:rPr>
          <w:bCs/>
          <w:sz w:val="24"/>
          <w:szCs w:val="24"/>
        </w:rPr>
        <w:tab/>
      </w:r>
      <w:r w:rsidRPr="003E05C4">
        <w:rPr>
          <w:bCs/>
          <w:sz w:val="24"/>
          <w:szCs w:val="24"/>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829E9" w:rsidRPr="00C92E03" w:rsidRDefault="003829E9" w:rsidP="003829E9">
      <w:pPr>
        <w:pStyle w:val="NormalnyWeb"/>
        <w:tabs>
          <w:tab w:val="left" w:pos="426"/>
        </w:tabs>
        <w:spacing w:before="0" w:after="0"/>
        <w:ind w:left="1134" w:hanging="283"/>
        <w:rPr>
          <w:bCs/>
          <w:sz w:val="24"/>
          <w:szCs w:val="24"/>
        </w:rPr>
      </w:pPr>
    </w:p>
    <w:p w:rsidR="003829E9" w:rsidRPr="00C92E03" w:rsidRDefault="003829E9" w:rsidP="003829E9">
      <w:pPr>
        <w:pStyle w:val="NormalnyWeb"/>
        <w:spacing w:before="0" w:after="0"/>
        <w:rPr>
          <w:bCs/>
          <w:sz w:val="24"/>
          <w:szCs w:val="24"/>
        </w:rPr>
      </w:pPr>
      <w:r w:rsidRPr="00C92E03">
        <w:rPr>
          <w:bCs/>
          <w:sz w:val="24"/>
          <w:szCs w:val="24"/>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3829E9" w:rsidRPr="00C92E03" w:rsidRDefault="003829E9" w:rsidP="003829E9">
      <w:pPr>
        <w:pStyle w:val="NormalnyWeb"/>
        <w:spacing w:before="0" w:after="0"/>
        <w:rPr>
          <w:b/>
          <w:bCs/>
          <w:sz w:val="24"/>
          <w:szCs w:val="24"/>
        </w:rPr>
      </w:pPr>
    </w:p>
    <w:p w:rsidR="003829E9" w:rsidRPr="00C92E03" w:rsidRDefault="003829E9" w:rsidP="003829E9">
      <w:pPr>
        <w:pStyle w:val="NormalnyWeb"/>
        <w:spacing w:before="0" w:after="0"/>
        <w:rPr>
          <w:bCs/>
          <w:sz w:val="24"/>
          <w:szCs w:val="24"/>
        </w:rPr>
      </w:pPr>
      <w:r w:rsidRPr="00C92E03">
        <w:rPr>
          <w:bCs/>
          <w:sz w:val="24"/>
          <w:szCs w:val="24"/>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829E9" w:rsidRPr="00C92E03" w:rsidRDefault="003829E9" w:rsidP="003829E9">
      <w:pPr>
        <w:pStyle w:val="NormalnyWeb"/>
        <w:spacing w:before="0" w:after="0"/>
        <w:rPr>
          <w:bCs/>
          <w:sz w:val="24"/>
          <w:szCs w:val="24"/>
        </w:rPr>
      </w:pPr>
    </w:p>
    <w:p w:rsidR="003829E9" w:rsidRPr="00C92E03" w:rsidRDefault="003829E9" w:rsidP="003829E9">
      <w:pPr>
        <w:tabs>
          <w:tab w:val="left" w:pos="567"/>
        </w:tabs>
        <w:rPr>
          <w:rFonts w:ascii="Times New Roman" w:hAnsi="Times New Roman" w:cs="Times New Roman"/>
          <w:sz w:val="24"/>
          <w:szCs w:val="24"/>
        </w:rPr>
      </w:pPr>
      <w:r w:rsidRPr="00C92E03">
        <w:rPr>
          <w:rFonts w:ascii="Times New Roman" w:hAnsi="Times New Roman" w:cs="Times New Roman"/>
          <w:sz w:val="24"/>
          <w:szCs w:val="24"/>
        </w:rPr>
        <w:lastRenderedPageBreak/>
        <w:t>9. Wykonawca nie może, po upływie terminu składania ofert, powoływać się na zdolności podmiotów udostępniających zasoby, jeżeli na etapie składania ofert nie polegał on w danym zakresie na zdolnościach podmiotów udostępniających zasoby.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V.PODSTAWY WYKLUCZENIA ZPOSTĘPOWANIA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1.O udzielenie zamówienia mogą ubiegać się Wykonawcy, którzy nie podlegają wykluczeniu z</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postępowania na podstawie art. 108 ust. 1 oraz ust.109 ust. pkt 4 ustawy Pzp.</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2.Na podstawie art. 108 ust. 1 ustawy Pzp z postępowania wyklucza się Wykonawcę:</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2.1.będącego osobą fizyczną, którego prawomocnie skazano za przestępstwo: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a)udziału w zorganizowanej grupie przestępczej albo związku mającym na celu popełnienie przestępstwa lub przestępstwa skarbowego, o którym mowa w art. 258 Kodeksu karnego,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b)handlu ludźmi, o którym mowa w art. 189a Kodeksu karnego,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c)o którym mowa w art. 228-230a, art. 250a Kodeksu karnego lub w art. 46 lub art. 48 ustawy z dnia 25 czerwca 2010 r. o sporcie,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e)o charakterze terrorystycznym, o którym mowa w art. 115 § 20 Kodeksu karnego, lub mające na celu popełnienie tego przestępstwa,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f)powierzenia wykonywania pracy małoletniemu cudzoziemcowi, o którym mowa w art. 9 ust. 2 ustawy z</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dnia 15 czerwca 2012 r. o skutkach powierzania wykonywania pracy cudzoziemcom przebywającym wbrew przepisom na terytorium Rzeczypospolitej Polskiej (Dz. U. poz. 769),</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g)przeciwko obrotowi gospodarczemu, o których mowa w art. 296-307 Kodeksu karnego,</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przestępstwo oszustwa, o którym mowa w art. 286 Kodeksu karnego, przestępstwo przeciwko</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wiarygodności dokumentów, o których mowa w art. 270-277d Kodeksu karnego, lub przestępstwo</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skarbowe,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h)o którym mowa w art. 9 ust. 1 i 3 lub art. 10 ustawy z dnia 15 czerwca 2012 r. o skutkach powierzania wykonywania pracy cudzoziemcom przebywającym wbrew przepisom na terytorium Rzeczypospolitej Polskiej</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-lub za odpowiedni czyn zabroniony określony w przepisach prawa obcego;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2.2.jeżeli urzędującego członka jego organu zarządzającego</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lub nadzorczego, wspólnika spółki w spółce jawnej lub partnerskiej albo komplementariusza w spółce komandytowej lub komandytowo-akcyjnej lub prokurenta prawomocnie skazano za przestępstwo, o którym mowa w pkt 2.1;</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2.3.wobec którego wydano prawomocny wyrok sądu lub ostateczną decyzję administracyjną o zaleganiu z uiszczeniem podatków, opłat lub składek na ubezpieczenie społeczne lub zdrowotne, chyba że</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wykonawca odpowiednio przed upływem terminu do składania wniosków o dopuszczenie do udziału w postępowaniu albo przed upływem terminu składania ofert dokonał płatności należnych podatków, opłat lub składek na ubezpieczenie społeczne </w:t>
      </w:r>
      <w:r w:rsidRPr="00C92E03">
        <w:rPr>
          <w:rFonts w:ascii="Times New Roman" w:eastAsia="Times New Roman" w:hAnsi="Times New Roman" w:cs="Times New Roman"/>
          <w:sz w:val="24"/>
          <w:szCs w:val="24"/>
          <w:lang w:eastAsia="pl-PL"/>
        </w:rPr>
        <w:lastRenderedPageBreak/>
        <w:t>lub zdrowotne wraz z odsetkami lub</w:t>
      </w:r>
      <w:r w:rsidR="00484EDF"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grzywnami lub zawarł wiążące porozumienie w sprawie spłaty tych należności;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2.4.wobec którego prawomocnie orzeczono zakaz ubiegania się o zamówienia publiczne;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2.5.jeżeli zamawiający może stwierdzić, na podstawie wiarygodnych przesłanek, że wykonawca zawarł z innymi wykonawcami porozumienie mające na celu zakłócenie konkurencji, w</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szczególności jeżeli należąc</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do tej samej grupy kapitałowej w rozumieniu ustawy z dnia 16 lutego 2007 r. o ochronie</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konkurencji i konsumentów, złożyli odrębne oferty, oferty częściowe lub wnioski o dopuszczenie do udziału w postępowaniu, chyba że wykażą, że przygotowali te oferty lub</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wnioski niezależnie od siebie;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2.6.jeżeli, w przypadkach, o których mowa w art. 85 ust. 1, doszło do zakłócenia konkurencji wynikającego z wcześniejszego zaangażowania tego wykonawcy lub podmiotu, który należy z</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wykonawcą do tej samej grupy kapitałowej w rozumieniu ustawy z dnia 16 lutego 2007r. o</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ochronie konkurencji i konsumentów, chyba że spowodowane tym zakłócenie konkurencji może być wyeliminowane w inny sposób niż przez wykluczenie wykonawcy z udziału w</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postępowaniu o</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udzielenie zamówienia.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br/>
        <w:t>3.Na podstawie art.109 ust.1 pkt.4ustawy Pzp z postępowania wyklucza się</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Wykonawcę w</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stosunku do którego otwarto likwidację, ogłoszono upadłość, którego aktywami zarządza likwidator lub sąd, zawarł</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układ z wierzycielami, którego działalność gospodarcza jest zawieszona albo znajduje się on w innej tego rodzaju sytuacji wynikającej z podobnej procedury przewidzianej w przepisach miejsca wszczęcia tej procedury.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4.Wykonawca może zostać wykluczony przez Zamawiającego na każdym etapie postępowania o</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udzielenie</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zamówienia.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5.Wykonawca nie podlega wykluczeniu w okolicznościach określonych</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pkt 2.1, pkt 2.2, pkt 2.5, pkt 2.6 i pkt 3,jeżeli udowodni Zamawiającemu, że spełnił łącznie następujące przesłanki: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5.1.naprawił lub zobowiązał się do naprawienia szkody wyrządzonej przestępstwem, wykroczeniem lub swoim nieprawidłowym postępowaniem, w tym poprzez zadośćuczynienie pieniężne;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5.2.wyczerpująco wyjaśnił fakty i okoliczności związane z przestępstwem, wykroczeniem lub swoim</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nieprawidłowym postępowaniem oraz spowodowanymi przez nie szkodami, aktywnie współpracując odpowiednio z właściwymi organami, w tym organami ścigania, lub zamawiającym;</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5.3.podjął konkretne środki techniczne, organizacyjne i kadrowe, odpowiednie dla zapobiegania dalszym przestępstwom, wykroczeniom lub nieprawidłowemu postępowaniu, w szczególności: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a)zerwał wszelkie powiązania z osobami lub podmiotami odpowiedzialnymi za nieprawidłowe postępowanie wykonawcy,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b)zreorganizował personel,</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c)wdrożył system sprawozdawczości i kontroli,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d)utworzył struktury audytu wewnętrznego do monitorowania przestrzegania przepisów, wewnętrznych regulacji lub standardów,</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e)wprowadził wewnętrzne regulacje dotyczące odpowiedzialności i odszkodowań za nieprzestrzeganie przepisów, wewnętrznych</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regulacji lub standardów.</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5737DC">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są wystarczające do wykazania jego</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rzetelności, zamawiający wyklucza wykonawcę</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7.Wykluczenie wykonawcy następuje: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7.1.w przypadkach, o których mowa w pkt 2.1 lit. a-g i pkt 2.2, na okres 5 lat od dnia uprawomocnienia się wyroku</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potwierdzającego zaistnienie jednej z podstaw wykluczenia, chyba że w tym wyroku został określony inny okres wykluczenia;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wykluczenia, chyba że w wyroku lub decyzji został określony inny okres wykluczenia;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7.3.w przypadku, o którym mowa w pkt 2.4, na okres, na jaki został prawomocnie orzeczony zakaz ubiegania się o zamówienia publiczne;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7.4.w przypadkach, o których mowa w pkt. 2.5, pkt 2.6i pkt 5 na okres 3 lat od zaistnienia zdarzenia będącego podstawą wykluczenia.</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VI.OŚWIADCZENIE</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WYKONAWCY</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NIEPODLEGANIU</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WYKLUCZENIU,</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SPEŁNIANIU</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WARUNKÓW UDZIAŁU W</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POSTĘPOWANIU</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1.Oświadczenie wymagane od wszystkich Wykonawców, które należy złożyć wraz z ofertą:</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1.1.Oświadczenie Wykona</w:t>
      </w:r>
      <w:r w:rsidR="003B7CB6">
        <w:rPr>
          <w:rFonts w:ascii="Times New Roman" w:eastAsia="Times New Roman" w:hAnsi="Times New Roman" w:cs="Times New Roman"/>
          <w:sz w:val="24"/>
          <w:szCs w:val="24"/>
          <w:lang w:eastAsia="pl-PL"/>
        </w:rPr>
        <w:t xml:space="preserve">wcy o niepodleganiu wykluczeniu i </w:t>
      </w:r>
      <w:r w:rsidRPr="00C92E03">
        <w:rPr>
          <w:rFonts w:ascii="Times New Roman" w:eastAsia="Times New Roman" w:hAnsi="Times New Roman" w:cs="Times New Roman"/>
          <w:sz w:val="24"/>
          <w:szCs w:val="24"/>
          <w:lang w:eastAsia="pl-PL"/>
        </w:rPr>
        <w:t xml:space="preserve"> spełnianiu warunków udziału w</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postępowaniu, stanowi</w:t>
      </w:r>
      <w:r w:rsidR="005737DC">
        <w:rPr>
          <w:rFonts w:ascii="Times New Roman" w:eastAsia="Times New Roman" w:hAnsi="Times New Roman" w:cs="Times New Roman"/>
          <w:sz w:val="24"/>
          <w:szCs w:val="24"/>
          <w:lang w:eastAsia="pl-PL"/>
        </w:rPr>
        <w:t>ące Załącznik nr 3</w:t>
      </w:r>
      <w:r w:rsidRPr="00C92E03">
        <w:rPr>
          <w:rFonts w:ascii="Times New Roman" w:eastAsia="Times New Roman" w:hAnsi="Times New Roman" w:cs="Times New Roman"/>
          <w:sz w:val="24"/>
          <w:szCs w:val="24"/>
          <w:lang w:eastAsia="pl-PL"/>
        </w:rPr>
        <w:t xml:space="preserve"> do SWZ,</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1.2.W przypadku wspólnego ubiegania się o zamówienie przez wykonawców oświadczenie, podmiotów udostępniających zasoby, jeżeli na etapie składania ofert nie polegał on w danym zakresie na zdolnościach lub sytuacji podmiotów udostępniających zasoby.</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VIII.INFORMACJA</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DLA</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WYKONAWCÓW</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WSPÓLNIE</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UBIEGAJĄCYCH</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SIĘ</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OUDZIELENIE</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ZAMÓWIENIA (SPÓŁKI</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CYWILNE/</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KONSORCJA)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1.Wykonawcy mogą wspólnie ubiegać się o udzielenie zamówienia. W takim przypadku Wykonawcy</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ustanawiają pełnomocnika do reprezentowania ich w postępowaniu albo do reprezentowania i</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zawarcia umowy w sprawie zamówienia publicznego. Pełnomocnictwo winno być załączone do oferty.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2.W odniesieniu do warunków dotyczących wykształcenia, kwalifikacji zawodowych lub doświadczenia wykonawcy wspólnie ubiegający się o udzielenie zamówienia mogą polegać na zdolnościach tych</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 wykonawców, którzy wykonają roboty budowlane lub usługi, do realizacji których te zdolności są wymagane.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3.Wykonawcy wspólnie ubiegający się o udzielenie zamówienia dołączają do oferty oświadczenie,</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 którego wynika, które roboty budowlane, dostawy lub usługi wykonają poszczególni wykonawcy.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4.Oświadczenia i dokumenty potwierdzające brak podstaw do wykluczenia z postępowania składa każdy z Wykonawców wspólnie ubiegających się o zamówienie.</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IX.PODWYKONAWSTWO</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1.Wykonawca może powierzyć wykonanie części zamówienia na roboty budowlane lub usługi podwykonawcy/podwykonawcom.</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2.Zamawiający nie wprowadza zastrzeżenia wskazującego na obowiązek osobistego wykonania przez Wykonawcę kluczowych części zamówienia.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3.Zamawiający wymaga, aby w przypadku powierzenia części zamówienia podwykonawcom, Wykonawca</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wskazał w ofercie części zamówienia, których wykonanie zamierza powierzyć podwykonawcom i podania przez Wykonawcę nazw firm podwykonawców, o ile są już znane, zgodnie z tabelą w „Fo</w:t>
      </w:r>
      <w:r w:rsidR="005737DC">
        <w:rPr>
          <w:rFonts w:ascii="Times New Roman" w:eastAsia="Times New Roman" w:hAnsi="Times New Roman" w:cs="Times New Roman"/>
          <w:sz w:val="24"/>
          <w:szCs w:val="24"/>
          <w:lang w:eastAsia="pl-PL"/>
        </w:rPr>
        <w:t>rmularzu oferty” (Załącznik nr 2</w:t>
      </w:r>
      <w:r w:rsidRPr="00C92E03">
        <w:rPr>
          <w:rFonts w:ascii="Times New Roman" w:eastAsia="Times New Roman" w:hAnsi="Times New Roman" w:cs="Times New Roman"/>
          <w:sz w:val="24"/>
          <w:szCs w:val="24"/>
          <w:lang w:eastAsia="pl-PL"/>
        </w:rPr>
        <w:t xml:space="preserve"> do SWZ).</w:t>
      </w: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X.PODMIOTOWE ŚRODKI</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DOWODOWE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1.W postępowaniu o udzielenie zamówienia Zamawiający żąda złożenia podmiotowych środków dowodowych na potwierdzenie: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1.1.braku podstaw wykluczenia;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1.2.spełniania warunków udziału w postępowaniu lub kryteriów selekcji,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1.3.w formie określonej w Rozporządzeniu Ministra Rozwoju, Pracy i Technologii z dnia 23 grudnia 2020 r. w sprawie podmiotowych środków dowodowych oraz</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innych dokumentów lub oświadczeń, jakich może żądać zamawiający od wykonawcy (Dz. U. z 2020 r. poz. 2415).</w:t>
      </w: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2.Zamawiający wezwie wykonawcę, którego oferta została najwyżej oceniona, do złożenia</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 wyznaczonym terminie, nie krótszym niż 5 dni od dnia wezwania,</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aktualnych na dzień złożenia następujących podmiotowych środków dowodowych potwierdzających:</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brak podstaw wykluczenia: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2.1.</w:t>
      </w:r>
      <w:r w:rsidRPr="00C92E03">
        <w:rPr>
          <w:rFonts w:ascii="Times New Roman" w:eastAsia="Times New Roman" w:hAnsi="Times New Roman" w:cs="Times New Roman"/>
          <w:b/>
          <w:bCs/>
          <w:sz w:val="24"/>
          <w:szCs w:val="24"/>
          <w:lang w:eastAsia="pl-PL"/>
        </w:rPr>
        <w:t>oświadczenia wykonawcy, w zakresie art. 108 ust. 1 pkt 5 ustawy, o braku przynależności do tej samej grupy kapitałowej</w:t>
      </w:r>
      <w:r w:rsidRPr="00C92E03">
        <w:rPr>
          <w:rFonts w:ascii="Times New Roman" w:eastAsia="Times New Roman" w:hAnsi="Times New Roman" w:cs="Times New Roman"/>
          <w:sz w:val="24"/>
          <w:szCs w:val="24"/>
          <w:lang w:eastAsia="pl-PL"/>
        </w:rPr>
        <w:t xml:space="preserve"> w rozumieniu ustawy z dnia 16 lutego 2007 r. o ochronie konkurencji i konsumentów (Dz. U. z 2020 r. poz. 1076 i 1086), z innym wykonawcą, który złożył odrębną</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ofertę, albo oświadczenia o przynależności do tej samej grupy kapitałowej wraz z dokumentami lub informacjami potwierdzającymi przygotowanie oferty niezależnie od innego wykonawcy należącego do tej samej grupy kapitałowej, zgodnie ze w</w:t>
      </w:r>
      <w:r w:rsidR="005737DC">
        <w:rPr>
          <w:rFonts w:ascii="Times New Roman" w:eastAsia="Times New Roman" w:hAnsi="Times New Roman" w:cs="Times New Roman"/>
          <w:sz w:val="24"/>
          <w:szCs w:val="24"/>
          <w:lang w:eastAsia="pl-PL"/>
        </w:rPr>
        <w:t>zorem stanowiącym załącznik nr 4</w:t>
      </w:r>
      <w:r w:rsidRPr="00C92E03">
        <w:rPr>
          <w:rFonts w:ascii="Times New Roman" w:eastAsia="Times New Roman" w:hAnsi="Times New Roman" w:cs="Times New Roman"/>
          <w:sz w:val="24"/>
          <w:szCs w:val="24"/>
          <w:lang w:eastAsia="pl-PL"/>
        </w:rPr>
        <w:t xml:space="preserve"> do SWZ;</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2.2.</w:t>
      </w:r>
      <w:r w:rsidRPr="00C92E03">
        <w:rPr>
          <w:rFonts w:ascii="Times New Roman" w:eastAsia="Times New Roman" w:hAnsi="Times New Roman" w:cs="Times New Roman"/>
          <w:b/>
          <w:bCs/>
          <w:sz w:val="24"/>
          <w:szCs w:val="24"/>
          <w:lang w:eastAsia="pl-PL"/>
        </w:rPr>
        <w:t>odpisu lub informacji z Krajowego Rejestru Sądowego lub z Centralnej Ewidencji i Informacji</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 Działalności Gospodarczej</w:t>
      </w:r>
      <w:r w:rsidRPr="00C92E03">
        <w:rPr>
          <w:rFonts w:ascii="Times New Roman" w:eastAsia="Times New Roman" w:hAnsi="Times New Roman" w:cs="Times New Roman"/>
          <w:sz w:val="24"/>
          <w:szCs w:val="24"/>
          <w:lang w:eastAsia="pl-PL"/>
        </w:rPr>
        <w:t>, w zakresie art. 109 ust. 1 pkt 4 ustawy, sporządzonych nie wcześniej niż 3 miesiące przed jej złożeniem, jeżeli odrębne przepisy wymagają wpisu do rejestru lub ewidencji;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2.2.1.Jeżeli wykonawca ma siedzibę lub miejsce zamieszkania poza</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granicami Rzeczypospolitej</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oświadczenie osoby, której dokument miał dotyczyć, złożone pod przysięgą, lub, jeżeli w </w:t>
      </w:r>
      <w:r w:rsidRPr="00C92E03">
        <w:rPr>
          <w:rFonts w:ascii="Times New Roman" w:eastAsia="Times New Roman" w:hAnsi="Times New Roman" w:cs="Times New Roman"/>
          <w:sz w:val="24"/>
          <w:szCs w:val="24"/>
          <w:lang w:eastAsia="pl-PL"/>
        </w:rPr>
        <w:lastRenderedPageBreak/>
        <w:t>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2.2.3.Dokumenty/oświadczenia, o których mowa</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pkt. 2.2.1 i 2.2.2 powinny być wystawione nie wcześniej niż 3 miesiące przed upływem terminu składania ofert.</w:t>
      </w: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2.3.</w:t>
      </w:r>
      <w:bookmarkStart w:id="0" w:name="_Hlk74566838"/>
      <w:r w:rsidRPr="00C92E03">
        <w:rPr>
          <w:rFonts w:ascii="Times New Roman" w:hAnsi="Times New Roman" w:cs="Times New Roman"/>
          <w:b/>
          <w:bCs/>
          <w:sz w:val="24"/>
          <w:szCs w:val="24"/>
        </w:rPr>
        <w:t xml:space="preserve">Wykazu narzędzi, wyposażenia zakładu lub urządzeń technicznych </w:t>
      </w:r>
      <w:r w:rsidRPr="00C92E03">
        <w:rPr>
          <w:rFonts w:ascii="Times New Roman" w:hAnsi="Times New Roman" w:cs="Times New Roman"/>
          <w:sz w:val="24"/>
          <w:szCs w:val="24"/>
        </w:rPr>
        <w:t>dostępnych wykonawcy w celu wykonania zamówienia publicznego wraz z  informacją  o podstawie dysponowania tymi zasobam</w:t>
      </w:r>
      <w:r w:rsidR="00993754" w:rsidRPr="00C92E03">
        <w:rPr>
          <w:rFonts w:ascii="Times New Roman" w:hAnsi="Times New Roman" w:cs="Times New Roman"/>
          <w:sz w:val="24"/>
          <w:szCs w:val="24"/>
        </w:rPr>
        <w:t xml:space="preserve">i  </w:t>
      </w:r>
      <w:r w:rsidRPr="00C92E03">
        <w:rPr>
          <w:rFonts w:ascii="Times New Roman" w:eastAsia="Times New Roman" w:hAnsi="Times New Roman" w:cs="Times New Roman"/>
          <w:sz w:val="24"/>
          <w:szCs w:val="24"/>
          <w:lang w:eastAsia="pl-PL"/>
        </w:rPr>
        <w:t>zgodnego ze w</w:t>
      </w:r>
      <w:r w:rsidR="005737DC">
        <w:rPr>
          <w:rFonts w:ascii="Times New Roman" w:eastAsia="Times New Roman" w:hAnsi="Times New Roman" w:cs="Times New Roman"/>
          <w:sz w:val="24"/>
          <w:szCs w:val="24"/>
          <w:lang w:eastAsia="pl-PL"/>
        </w:rPr>
        <w:t>zorem stanowiącym załącznik nr 5</w:t>
      </w:r>
      <w:r w:rsidRPr="00C92E03">
        <w:rPr>
          <w:rFonts w:ascii="Times New Roman" w:eastAsia="Times New Roman" w:hAnsi="Times New Roman" w:cs="Times New Roman"/>
          <w:sz w:val="24"/>
          <w:szCs w:val="24"/>
          <w:lang w:eastAsia="pl-PL"/>
        </w:rPr>
        <w:t xml:space="preserve"> do SWZ (odpowiednio dla każdej zaoferowanej strefy), </w:t>
      </w:r>
      <w:bookmarkEnd w:id="0"/>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3.Jeżeli jest to niezbędne do zapewnienia odpowiedniego przebiegu postępowania o udzielenie zamówienia, zamawiający może</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na każdym etapie postępowania</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wezwać wykonawców do złożenia</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wszystkich lub niektórych podmiotowych środków dowodowych, jeżeli wymagał ich złożenia w</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ogłoszeniu o zamówieniu lub dokumentach zamówienia, aktualnych na dzień ich złożenia.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4.Jeżeli zachodzą uzasadnione podstawy do uznania, że złożone</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uprzednio podmiotowe środki dowodowe nie są już aktualne, zamawiający może w każdym czasie wezwać wykonawcę lub wykonawców do</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złożenia wszystkich lub niektórych podmiotowych środków dowodowych, aktualnych na dzień ich złożenia.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zadania publiczne, o ile wykonawca wskazał w oświadczeniu, o którym mowa w art.125 ust.1, dane umożliwiające dostęp do tych środków.</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6.Wykonawca nie jest zobowiązany do złożenia podmiotowych środków dowodowych, które Zamawiający posiada, jeżeli Wykonawca wskaże te środki oraz potwierdzi ich prawidłowość i</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aktualność.</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7.Podmiotowe środki dowodowe sporządzone w języku</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obcym muszą być złożone wraz z</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tłumaczeniem na język polski.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8.Podmiotowe środki dowodowe oraz inne dokumenty lub oświadczenia należy przekazać Zamawiającemu przy użyciu środków komunikacji elektronicznej określonych w pkt XI</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SWZ,w zakresie i w sposób określony w Rozporządzeniu Prezesa Rady Ministrów z dnia 30 grudnia 2020 r. w sprawie sposobu sporządzania i przekazywania informacji oraz wymagań technicznych dla dokumentów</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XI.INFORMACJE</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ŚRODKACH</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KOMUNIKACJI</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ELEKTRONICZNEJ,</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PRZY</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UŻYCIU</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KTÓRYCH</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 xml:space="preserve"> ZAMAWIAJĄCY BĘDZIE KOMUNIKOWAŁ SIĘ</w:t>
      </w:r>
      <w:r w:rsidR="00993754" w:rsidRPr="00C92E03">
        <w:rPr>
          <w:rFonts w:ascii="Times New Roman" w:eastAsia="Times New Roman" w:hAnsi="Times New Roman" w:cs="Times New Roman"/>
          <w:b/>
          <w:bCs/>
          <w:sz w:val="24"/>
          <w:szCs w:val="24"/>
          <w:lang w:eastAsia="pl-PL"/>
        </w:rPr>
        <w:t xml:space="preserve"> Z WYKONAWCAMI, ORAZ INFORMACJE</w:t>
      </w:r>
      <w:r w:rsidR="00907046" w:rsidRPr="00C92E03">
        <w:rPr>
          <w:rFonts w:ascii="Times New Roman" w:eastAsia="Times New Roman" w:hAnsi="Times New Roman" w:cs="Times New Roman"/>
          <w:b/>
          <w:bCs/>
          <w:sz w:val="24"/>
          <w:szCs w:val="24"/>
          <w:lang w:eastAsia="pl-PL"/>
        </w:rPr>
        <w:t xml:space="preserve"> O </w:t>
      </w:r>
      <w:r w:rsidRPr="00C92E03">
        <w:rPr>
          <w:rFonts w:ascii="Times New Roman" w:eastAsia="Times New Roman" w:hAnsi="Times New Roman" w:cs="Times New Roman"/>
          <w:b/>
          <w:bCs/>
          <w:sz w:val="24"/>
          <w:szCs w:val="24"/>
          <w:lang w:eastAsia="pl-PL"/>
        </w:rPr>
        <w:t>WYMAGANIACH</w:t>
      </w:r>
      <w:r w:rsidR="00907046" w:rsidRPr="00C92E03">
        <w:rPr>
          <w:rFonts w:ascii="Times New Roman" w:eastAsia="Times New Roman" w:hAnsi="Times New Roman" w:cs="Times New Roman"/>
          <w:b/>
          <w:bCs/>
          <w:sz w:val="24"/>
          <w:szCs w:val="24"/>
          <w:lang w:eastAsia="pl-PL"/>
        </w:rPr>
        <w:t xml:space="preserve"> T</w:t>
      </w:r>
      <w:r w:rsidRPr="00C92E03">
        <w:rPr>
          <w:rFonts w:ascii="Times New Roman" w:eastAsia="Times New Roman" w:hAnsi="Times New Roman" w:cs="Times New Roman"/>
          <w:b/>
          <w:bCs/>
          <w:sz w:val="24"/>
          <w:szCs w:val="24"/>
          <w:lang w:eastAsia="pl-PL"/>
        </w:rPr>
        <w:t>ECHNICZNYCH</w:t>
      </w:r>
      <w:r w:rsidR="0090704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I</w:t>
      </w:r>
      <w:r w:rsidR="0090704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ORGANIZACYJNYCH</w:t>
      </w:r>
      <w:r w:rsidR="0090704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SPORZĄDZANIA,</w:t>
      </w:r>
      <w:r w:rsidR="0090704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WYSYŁANIA I ODBIERANIA KORESPONDENCJI</w:t>
      </w:r>
      <w:r w:rsidR="00907046" w:rsidRPr="00C92E03">
        <w:rPr>
          <w:rFonts w:ascii="Times New Roman" w:eastAsia="Times New Roman" w:hAnsi="Times New Roman" w:cs="Times New Roman"/>
          <w:b/>
          <w:bCs/>
          <w:sz w:val="24"/>
          <w:szCs w:val="24"/>
          <w:lang w:eastAsia="pl-PL"/>
        </w:rPr>
        <w:t xml:space="preserve"> </w:t>
      </w:r>
      <w:r w:rsidR="00B54628">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ELEKTRONICZNEJ</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1.W postępowaniu o udzielenie zamówienia komunikacja między Zamawiającym a</w:t>
      </w:r>
      <w:r w:rsidR="0090704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Wykonawcami odbywa się drogą elektroniczną przy użyciu miniPortalu https://miniportal.uzp.gov.pl, ePUAPu </w:t>
      </w:r>
      <w:hyperlink r:id="rId10" w:history="1">
        <w:r w:rsidRPr="00C92E03">
          <w:rPr>
            <w:rStyle w:val="Hipercze"/>
            <w:rFonts w:ascii="Times New Roman" w:hAnsi="Times New Roman" w:cs="Times New Roman"/>
            <w:sz w:val="24"/>
            <w:szCs w:val="24"/>
          </w:rPr>
          <w:t>https://epuap.gov.pl/wps/portal</w:t>
        </w:r>
      </w:hyperlink>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3.Wymagania techniczne i organizacyjne wysyłania i odbierania korespondencji elektronicznej przekazywanej przy ich użyciu, opisane zostały w Regulaminie korzystania z miniPortalu dostępnym pod adresem https://miniportal.uzp.gov.pl/WarunkiUslugi.aspx oraz Regulaminie ePUAP.</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5.Maksymalny rozmiar plików przesyłanych za pośrednictwem dedykowanych formularzy do: złożenia i wycofania oferty oraz do komunikacji wynosi 150 MB. </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6.Za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8.Zamawiający może również komunikować się z Wykonawcami za pomocą poczty elektronicznej, email: </w:t>
      </w:r>
      <w:r w:rsidR="00907046" w:rsidRPr="00C92E03">
        <w:rPr>
          <w:rFonts w:ascii="Times New Roman" w:hAnsi="Times New Roman" w:cs="Times New Roman"/>
          <w:sz w:val="24"/>
          <w:szCs w:val="24"/>
        </w:rPr>
        <w:t>sekretariat@ugporaj.pl</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9.Dokumenty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0042751B" w:rsidRPr="00C92E03">
        <w:rPr>
          <w:rFonts w:ascii="Times New Roman" w:hAnsi="Times New Roman" w:cs="Times New Roman"/>
          <w:sz w:val="24"/>
          <w:szCs w:val="24"/>
        </w:rPr>
        <w:t>; sekretariat@ugporaj.pl</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10.Sposób sporządzenia dokumentów elektronicznych, oświadczeń lub elektronicznych kopii dokumentów lub oświadczeń musi być zgody z wymaganiami określonymi w Rozporządzeniu</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Prezesa</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Rady</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Ministrów</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dnia</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30</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grudnia</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2020</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r. w</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sprawie</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sposobu</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sporządzania</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i</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przekazywania wadium przez Wykonawcę określone w ustawie Pzp;</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 xml:space="preserve">11.Zamawiający nie przewiduje sposobu komunikowania się z Wykonawcami w inny sposób niż przy użyciu środków komunikacji elektronicznej, wskazanych w SWZ. </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12.Korzystanie</w:t>
      </w:r>
      <w:r w:rsidR="0042751B" w:rsidRPr="00C92E03">
        <w:rPr>
          <w:rFonts w:ascii="Times New Roman" w:hAnsi="Times New Roman" w:cs="Times New Roman"/>
          <w:sz w:val="24"/>
          <w:szCs w:val="24"/>
        </w:rPr>
        <w:t xml:space="preserve"> </w:t>
      </w:r>
      <w:r w:rsidRPr="00C92E03">
        <w:rPr>
          <w:rFonts w:ascii="Times New Roman" w:hAnsi="Times New Roman" w:cs="Times New Roman"/>
          <w:sz w:val="24"/>
          <w:szCs w:val="24"/>
        </w:rPr>
        <w:t>przez</w:t>
      </w:r>
      <w:r w:rsidR="0042751B" w:rsidRPr="00C92E03">
        <w:rPr>
          <w:rFonts w:ascii="Times New Roman" w:hAnsi="Times New Roman" w:cs="Times New Roman"/>
          <w:sz w:val="24"/>
          <w:szCs w:val="24"/>
        </w:rPr>
        <w:t xml:space="preserve"> </w:t>
      </w:r>
      <w:r w:rsidRPr="00C92E03">
        <w:rPr>
          <w:rFonts w:ascii="Times New Roman" w:hAnsi="Times New Roman" w:cs="Times New Roman"/>
          <w:sz w:val="24"/>
          <w:szCs w:val="24"/>
        </w:rPr>
        <w:t>Wykonawcę</w:t>
      </w:r>
      <w:r w:rsidR="0042751B" w:rsidRPr="00C92E03">
        <w:rPr>
          <w:rFonts w:ascii="Times New Roman" w:hAnsi="Times New Roman" w:cs="Times New Roman"/>
          <w:sz w:val="24"/>
          <w:szCs w:val="24"/>
        </w:rPr>
        <w:t xml:space="preserve"> </w:t>
      </w:r>
      <w:r w:rsidRPr="00C92E03">
        <w:rPr>
          <w:rFonts w:ascii="Times New Roman" w:hAnsi="Times New Roman" w:cs="Times New Roman"/>
          <w:sz w:val="24"/>
          <w:szCs w:val="24"/>
        </w:rPr>
        <w:t>ze wskazanej platformy jest</w:t>
      </w:r>
      <w:r w:rsidR="0042751B" w:rsidRPr="00C92E03">
        <w:rPr>
          <w:rFonts w:ascii="Times New Roman" w:hAnsi="Times New Roman" w:cs="Times New Roman"/>
          <w:sz w:val="24"/>
          <w:szCs w:val="24"/>
        </w:rPr>
        <w:t xml:space="preserve"> </w:t>
      </w:r>
      <w:r w:rsidRPr="00C92E03">
        <w:rPr>
          <w:rFonts w:ascii="Times New Roman" w:hAnsi="Times New Roman" w:cs="Times New Roman"/>
          <w:sz w:val="24"/>
          <w:szCs w:val="24"/>
        </w:rPr>
        <w:t>bezpłatne.</w:t>
      </w:r>
    </w:p>
    <w:p w:rsidR="003829E9" w:rsidRPr="00C92E03" w:rsidRDefault="003829E9" w:rsidP="003829E9">
      <w:pPr>
        <w:rPr>
          <w:rFonts w:ascii="Times New Roman" w:hAnsi="Times New Roman" w:cs="Times New Roman"/>
          <w:b/>
          <w:bCs/>
          <w:sz w:val="24"/>
          <w:szCs w:val="24"/>
        </w:rPr>
      </w:pPr>
    </w:p>
    <w:p w:rsidR="003829E9" w:rsidRPr="00C92E03" w:rsidRDefault="003829E9" w:rsidP="003829E9">
      <w:pPr>
        <w:rPr>
          <w:rFonts w:ascii="Times New Roman" w:hAnsi="Times New Roman" w:cs="Times New Roman"/>
          <w:b/>
          <w:bCs/>
          <w:sz w:val="24"/>
          <w:szCs w:val="24"/>
        </w:rPr>
      </w:pPr>
      <w:r w:rsidRPr="00C92E03">
        <w:rPr>
          <w:rFonts w:ascii="Times New Roman" w:hAnsi="Times New Roman" w:cs="Times New Roman"/>
          <w:b/>
          <w:bCs/>
          <w:sz w:val="24"/>
          <w:szCs w:val="24"/>
        </w:rPr>
        <w:t>XII.OSOBY</w:t>
      </w:r>
      <w:r w:rsidR="00B54628">
        <w:rPr>
          <w:rFonts w:ascii="Times New Roman" w:hAnsi="Times New Roman" w:cs="Times New Roman"/>
          <w:b/>
          <w:bCs/>
          <w:sz w:val="24"/>
          <w:szCs w:val="24"/>
        </w:rPr>
        <w:t xml:space="preserve"> </w:t>
      </w:r>
      <w:r w:rsidRPr="00C92E03">
        <w:rPr>
          <w:rFonts w:ascii="Times New Roman" w:hAnsi="Times New Roman" w:cs="Times New Roman"/>
          <w:b/>
          <w:bCs/>
          <w:sz w:val="24"/>
          <w:szCs w:val="24"/>
        </w:rPr>
        <w:t>UPRAWNIONE</w:t>
      </w:r>
      <w:r w:rsidR="00B54628">
        <w:rPr>
          <w:rFonts w:ascii="Times New Roman" w:hAnsi="Times New Roman" w:cs="Times New Roman"/>
          <w:b/>
          <w:bCs/>
          <w:sz w:val="24"/>
          <w:szCs w:val="24"/>
        </w:rPr>
        <w:t xml:space="preserve"> </w:t>
      </w:r>
      <w:r w:rsidRPr="00C92E03">
        <w:rPr>
          <w:rFonts w:ascii="Times New Roman" w:hAnsi="Times New Roman" w:cs="Times New Roman"/>
          <w:b/>
          <w:bCs/>
          <w:sz w:val="24"/>
          <w:szCs w:val="24"/>
        </w:rPr>
        <w:t>DOKOMUNIKOWANIA</w:t>
      </w:r>
      <w:r w:rsidR="00B17ED7">
        <w:rPr>
          <w:rFonts w:ascii="Times New Roman" w:hAnsi="Times New Roman" w:cs="Times New Roman"/>
          <w:b/>
          <w:bCs/>
          <w:sz w:val="24"/>
          <w:szCs w:val="24"/>
        </w:rPr>
        <w:t xml:space="preserve"> </w:t>
      </w:r>
      <w:r w:rsidRPr="00C92E03">
        <w:rPr>
          <w:rFonts w:ascii="Times New Roman" w:hAnsi="Times New Roman" w:cs="Times New Roman"/>
          <w:b/>
          <w:bCs/>
          <w:sz w:val="24"/>
          <w:szCs w:val="24"/>
        </w:rPr>
        <w:t>SIĘ</w:t>
      </w:r>
      <w:r w:rsidR="00B17ED7">
        <w:rPr>
          <w:rFonts w:ascii="Times New Roman" w:hAnsi="Times New Roman" w:cs="Times New Roman"/>
          <w:b/>
          <w:bCs/>
          <w:sz w:val="24"/>
          <w:szCs w:val="24"/>
        </w:rPr>
        <w:t xml:space="preserve"> </w:t>
      </w:r>
      <w:r w:rsidRPr="00C92E03">
        <w:rPr>
          <w:rFonts w:ascii="Times New Roman" w:hAnsi="Times New Roman" w:cs="Times New Roman"/>
          <w:b/>
          <w:bCs/>
          <w:sz w:val="24"/>
          <w:szCs w:val="24"/>
        </w:rPr>
        <w:t>Z</w:t>
      </w:r>
      <w:r w:rsidR="00B17ED7">
        <w:rPr>
          <w:rFonts w:ascii="Times New Roman" w:hAnsi="Times New Roman" w:cs="Times New Roman"/>
          <w:b/>
          <w:bCs/>
          <w:sz w:val="24"/>
          <w:szCs w:val="24"/>
        </w:rPr>
        <w:t xml:space="preserve"> </w:t>
      </w:r>
      <w:r w:rsidRPr="00C92E03">
        <w:rPr>
          <w:rFonts w:ascii="Times New Roman" w:hAnsi="Times New Roman" w:cs="Times New Roman"/>
          <w:b/>
          <w:bCs/>
          <w:sz w:val="24"/>
          <w:szCs w:val="24"/>
        </w:rPr>
        <w:t>WYKONAWCAMI</w:t>
      </w:r>
    </w:p>
    <w:p w:rsidR="003829E9" w:rsidRPr="00C92E03" w:rsidRDefault="003829E9" w:rsidP="003829E9">
      <w:pPr>
        <w:spacing w:before="120" w:after="120"/>
        <w:rPr>
          <w:rFonts w:ascii="Times New Roman" w:hAnsi="Times New Roman" w:cs="Times New Roman"/>
          <w:color w:val="000000"/>
          <w:sz w:val="24"/>
          <w:szCs w:val="24"/>
        </w:rPr>
      </w:pPr>
      <w:r w:rsidRPr="00C92E03">
        <w:rPr>
          <w:rFonts w:ascii="Times New Roman" w:hAnsi="Times New Roman" w:cs="Times New Roman"/>
          <w:color w:val="000000"/>
          <w:sz w:val="24"/>
          <w:szCs w:val="24"/>
        </w:rPr>
        <w:t>Zamawiający wyznacza następujące osoby do kontaktu z Wykonawcami:</w:t>
      </w:r>
    </w:p>
    <w:p w:rsidR="003829E9" w:rsidRPr="003B7CB6" w:rsidRDefault="003829E9" w:rsidP="003B7CB6">
      <w:pPr>
        <w:autoSpaceDE w:val="0"/>
        <w:autoSpaceDN w:val="0"/>
        <w:adjustRightInd w:val="0"/>
        <w:rPr>
          <w:rFonts w:ascii="Times New Roman" w:hAnsi="Times New Roman" w:cs="Times New Roman"/>
          <w:color w:val="0000FF"/>
          <w:sz w:val="24"/>
          <w:szCs w:val="24"/>
          <w:u w:val="single"/>
        </w:rPr>
      </w:pPr>
      <w:r w:rsidRPr="00C92E03">
        <w:rPr>
          <w:rFonts w:ascii="Times New Roman" w:hAnsi="Times New Roman" w:cs="Times New Roman"/>
          <w:sz w:val="24"/>
          <w:szCs w:val="24"/>
        </w:rPr>
        <w:lastRenderedPageBreak/>
        <w:t xml:space="preserve">a) w sprawach </w:t>
      </w:r>
      <w:r w:rsidR="0042751B" w:rsidRPr="00C92E03">
        <w:rPr>
          <w:rFonts w:ascii="Times New Roman" w:hAnsi="Times New Roman" w:cs="Times New Roman"/>
          <w:sz w:val="24"/>
          <w:szCs w:val="24"/>
        </w:rPr>
        <w:t xml:space="preserve">merytorycznych –Paweł  Przystalski  tel. 34 3145-251 </w:t>
      </w:r>
      <w:r w:rsidR="003B7CB6" w:rsidRPr="00C92E03">
        <w:rPr>
          <w:rFonts w:ascii="Times New Roman" w:hAnsi="Times New Roman" w:cs="Times New Roman"/>
          <w:sz w:val="24"/>
          <w:szCs w:val="24"/>
        </w:rPr>
        <w:t xml:space="preserve">wewn.35  </w:t>
      </w:r>
      <w:r w:rsidR="0042751B" w:rsidRPr="00C92E03">
        <w:rPr>
          <w:rFonts w:ascii="Times New Roman" w:hAnsi="Times New Roman" w:cs="Times New Roman"/>
          <w:sz w:val="24"/>
          <w:szCs w:val="24"/>
        </w:rPr>
        <w:t xml:space="preserve"> </w:t>
      </w:r>
      <w:r w:rsidR="003B7CB6">
        <w:rPr>
          <w:rFonts w:ascii="Times New Roman" w:hAnsi="Times New Roman" w:cs="Times New Roman"/>
          <w:sz w:val="24"/>
          <w:szCs w:val="24"/>
        </w:rPr>
        <w:t xml:space="preserve">lub 604 192 103 </w:t>
      </w:r>
      <w:r w:rsidRPr="00C92E03">
        <w:rPr>
          <w:rFonts w:ascii="Times New Roman" w:hAnsi="Times New Roman" w:cs="Times New Roman"/>
          <w:sz w:val="24"/>
          <w:szCs w:val="24"/>
        </w:rPr>
        <w:t xml:space="preserve"> w </w:t>
      </w:r>
      <w:r w:rsidR="0042751B" w:rsidRPr="00C92E03">
        <w:rPr>
          <w:rFonts w:ascii="Times New Roman" w:hAnsi="Times New Roman" w:cs="Times New Roman"/>
          <w:sz w:val="24"/>
          <w:szCs w:val="24"/>
        </w:rPr>
        <w:t xml:space="preserve"> godz. od 8.00 do 14.00</w:t>
      </w:r>
    </w:p>
    <w:p w:rsidR="003829E9" w:rsidRPr="00C92E03" w:rsidRDefault="003829E9" w:rsidP="003829E9">
      <w:pPr>
        <w:rPr>
          <w:rFonts w:ascii="Times New Roman" w:hAnsi="Times New Roman" w:cs="Times New Roman"/>
          <w:b/>
          <w:bCs/>
          <w:sz w:val="24"/>
          <w:szCs w:val="24"/>
        </w:rPr>
      </w:pPr>
      <w:r w:rsidRPr="00C92E03">
        <w:rPr>
          <w:rFonts w:ascii="Times New Roman" w:hAnsi="Times New Roman" w:cs="Times New Roman"/>
          <w:b/>
          <w:bCs/>
          <w:sz w:val="24"/>
          <w:szCs w:val="24"/>
        </w:rPr>
        <w:t>XIII.WYMAGANIA</w:t>
      </w:r>
      <w:r w:rsidR="00B17ED7">
        <w:rPr>
          <w:rFonts w:ascii="Times New Roman" w:hAnsi="Times New Roman" w:cs="Times New Roman"/>
          <w:b/>
          <w:bCs/>
          <w:sz w:val="24"/>
          <w:szCs w:val="24"/>
        </w:rPr>
        <w:t xml:space="preserve"> </w:t>
      </w:r>
      <w:r w:rsidRPr="00C92E03">
        <w:rPr>
          <w:rFonts w:ascii="Times New Roman" w:hAnsi="Times New Roman" w:cs="Times New Roman"/>
          <w:b/>
          <w:bCs/>
          <w:sz w:val="24"/>
          <w:szCs w:val="24"/>
        </w:rPr>
        <w:t xml:space="preserve"> DOTYCZĄCE</w:t>
      </w:r>
      <w:r w:rsidR="00B17ED7">
        <w:rPr>
          <w:rFonts w:ascii="Times New Roman" w:hAnsi="Times New Roman" w:cs="Times New Roman"/>
          <w:b/>
          <w:bCs/>
          <w:sz w:val="24"/>
          <w:szCs w:val="24"/>
        </w:rPr>
        <w:t xml:space="preserve"> </w:t>
      </w:r>
      <w:r w:rsidRPr="00C92E03">
        <w:rPr>
          <w:rFonts w:ascii="Times New Roman" w:hAnsi="Times New Roman" w:cs="Times New Roman"/>
          <w:b/>
          <w:bCs/>
          <w:sz w:val="24"/>
          <w:szCs w:val="24"/>
        </w:rPr>
        <w:t>WADIUM</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1.Zamawiający nie wymaga wniesienia wadium.</w:t>
      </w:r>
      <w:r w:rsidR="00CD0174">
        <w:rPr>
          <w:rFonts w:ascii="Times New Roman" w:eastAsia="Times New Roman" w:hAnsi="Times New Roman" w:cs="Times New Roman"/>
          <w:sz w:val="24"/>
          <w:szCs w:val="24"/>
          <w:lang w:eastAsia="pl-PL"/>
        </w:rPr>
        <w:t>( dot..części 1,2)</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XIV.TERMIN ZWIĄZANIA</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OFERTĄ</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sz w:val="24"/>
          <w:szCs w:val="24"/>
          <w:lang w:eastAsia="pl-PL"/>
        </w:rPr>
        <w:t>1.Wykonawca jest związany ofertą przez 30 dni od dnia upływu terminu składania ofert, tj.do dnia</w:t>
      </w:r>
      <w:r w:rsidR="00C85380">
        <w:rPr>
          <w:rFonts w:ascii="Times New Roman" w:eastAsia="Times New Roman" w:hAnsi="Times New Roman" w:cs="Times New Roman"/>
          <w:sz w:val="24"/>
          <w:szCs w:val="24"/>
          <w:lang w:eastAsia="pl-PL"/>
        </w:rPr>
        <w:t xml:space="preserve"> 14</w:t>
      </w:r>
      <w:r w:rsidR="00C85380">
        <w:rPr>
          <w:rFonts w:ascii="Times New Roman" w:eastAsia="Times New Roman" w:hAnsi="Times New Roman" w:cs="Times New Roman"/>
          <w:b/>
          <w:bCs/>
          <w:sz w:val="24"/>
          <w:szCs w:val="24"/>
          <w:lang w:eastAsia="pl-PL"/>
        </w:rPr>
        <w:t xml:space="preserve"> </w:t>
      </w:r>
      <w:r w:rsidR="00AB707E">
        <w:rPr>
          <w:rFonts w:ascii="Times New Roman" w:eastAsia="Times New Roman" w:hAnsi="Times New Roman" w:cs="Times New Roman"/>
          <w:b/>
          <w:bCs/>
          <w:sz w:val="24"/>
          <w:szCs w:val="24"/>
          <w:lang w:eastAsia="pl-PL"/>
        </w:rPr>
        <w:t>.11.</w:t>
      </w:r>
      <w:r w:rsidRPr="00C92E03">
        <w:rPr>
          <w:rFonts w:ascii="Times New Roman" w:eastAsia="Times New Roman" w:hAnsi="Times New Roman" w:cs="Times New Roman"/>
          <w:b/>
          <w:bCs/>
          <w:sz w:val="24"/>
          <w:szCs w:val="24"/>
          <w:lang w:eastAsia="pl-PL"/>
        </w:rPr>
        <w:t>2021 r.</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dłuższy niż 30 dni.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5737DC"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3.Przedłużenie terminu związania oferta, o którym mowa w pkt 2, wymaga złożenia przez Wykonawcę pisemnego1 oświadczenia o wyrażeniu zgody na przedłużenie terminu związania oferta.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4.Odmowa wyrażenia zgody, o której mowa w pkt 2, powoduje odrzucenie oferty Wykonawcy.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XV.OPIS</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SPOSOBU</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PRZYGOTOWANIA</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OFERTY</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ORAZ</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DOKUMENTÓW</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WYMAGANYCH</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PRZEZ</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 xml:space="preserve"> ZAMAWIAJĄCEGO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SWZ</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1.Oferta winna być:</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1.1.sporządzona wg wzoru FORMULARZA OFERTY (załącznik nr 1 do SWZ) w języku polskim,</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1.2.złożona za pośrednictwem</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udostępnionego również na miniPortalu Formularza do złożenia lub wycofania oferty dostępnego na ePUAPi. Sposób złożenia oferty opisany został w Instrukcji użytkownika dostępnej na miniPortalu.</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1.3.podpisana kwalifikowanym podpisem elektronicznym lub podpisem zaufanym lub podpisem osobistym przez osobę/osoby upoważnioną/upoważnione.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910/2014 -od 1 lipca 2016 roku”.</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3.W przypadku wykorzystania formatu podpisu XAdES zewnętrzny. Zamawiający wymaga dołączenia odpowiedniej ilości plików, podpisywanych plików z danymi oraz plików XAdES.</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przedsiębiorstwa. Na Platformie w formularzu składania oferty znajduje się miejsce wyznaczone do dołączenia części oferty stanowiącej tajemnicę przedsiębiorstwa.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5.Wykonawca po przesłaniu oferty za pomocą Formularza do złożenia lub wycofania oferty na „ekranie sukcesu” otrzyma numer oferty generowany przez ePUAP. Ten numer należy zapisać i zachować. Będzie on potrzebny w</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razie ewentualnego wycofania oferty.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 xml:space="preserve">6.Wykonawca przed upływem terminu do składania ofert może wycofać ofertę za pośrednictwem </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Formularza do wycofania oferty dostępnego na ePUAP i udostępnionego również na miniPortalu. Sposób wycofania oferty został opisany</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Instrukcji użytkownika dostępnej na miniPortalu.</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7.Każdy z wykonawców może złożyć tylko jedną ofertę. Złożenie większej liczby ofert lub oferty zawierającej propozycje wariantowe spowoduje podlegać będzie odrzuceniu.</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wszystkich dokumentów zawartych w tym pliku odpowiednio kwalifikowanym podpisem elektronicznym, podpisem zaufanym lub podpisem osobistym.</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9.Postępowanie prowadzone jest w języku polskim. Oznacza to, że oferta, oświadczenia oraz każdy</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dokument złożony wraz z ofertą sporządzony w języku obcym winien być złożony wraz z tłumaczeniem na język polski.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10.Dodatkowe zalecenia dla Wykonawcy przygotowującego ofertę:</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10.1.Formaty plików wykorzystywanych przez wykonawców powinny być zgodne z „OBWIESZCZENIEM PREZESA RADY MINISTRÓW z dnia 9 listopada 2017 r. w sprawie ogłoszenia jednolitego tekstu</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rozporządzenia Rady Ministrów w sprawie Krajowych Ram Interoperacyjności,</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 minimalnych wymagań dla rejestrów publicznych i wymiany informacji w postaci elektronicznej oraz</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minimalnych wymagań dla systemów teleinformatycznych”.</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10.2.Zamawiający rekomenduje wykorzystanie formatów: .pdf .doc .xls .jpg (.jpeg) ze szczególnym wskazaniem na .pdf</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10.3.W celu ewentualnej kompresji danych Zamawiający rekomenduje wykorzystanie jednego</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 formatów:</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zip; 7Z</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10.4.Wśród formatów powszechnych a NIE występujących w rozporządzeniu występują: .rar .gif .bmp.numbers .pages. Dokumenty złożone w takich plikach zostaną uznane za złożone nieskutecznie.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10.5.Zamawiający zwraca uwagę na ograniczenia wielkości plików podpisywanych profilem zaufanym, który wynosi max 10MB, oraz na ograniczenie wielkości plików podpisywanych w aplikacji eDoApp służącej do składania podpisu osobistego, który wynosi max 5MB.</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10.6.Ze względu na niskie ryzyko naruszenia integralności pliku oraz łatwiejszą weryfikację podpisu, Zamawiający zaleca, w miarę możliwości, przekonwertowanie plików składających się na ofertę na format .pdf i opatrzenie ich podpisem kwalifikowanym PAdES.</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10.7.Pliki w innych formatach niż PDF zaleca się opatrzyć zewnętrznym podpisem XAdES. Wykonawca powinien pamiętać, aby plik z podpisem przekazywać łącznie z dokumentem podpisywanym.</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10.8.Zamawiający zaleca aby w przypadku podpisywania pliku przez kilka osób, stosować podpisy tego samego rodzaju. Podpisywanie różnymi rodzajami podpisów np. osobistym i kwalifikowanym może</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doprowadzić do problemów w weryfikacji plików.</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10.9.Zamawiający zaleca, aby Wykonawca z odpowiednim wyprzedzeniem przetestował możliwość prawidłowego wykorzystania wybranej metody podpisania plików oferty.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10.10.Osobą składającą ofertę powinna być osoba kontaktowa podawana w dokumentacji.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10.11.Ofertę należy przygotować z należytą starannością dla podmiotu ubiegającego się o udzielenie zamówienia publicznego i zachowaniem odpowiedniego odstępu czasu do zakończenia</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przyjmowania ofert/wniosków. Sugerujemy złożenie oferty na 24 godziny przed terminem składania ofert/wniosków.</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10.12.Podczas podpisywania plików zaleca się stosowanie algorytmu skrótu SHA2 zamiast SHA1.</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10.13.Jeśli wykonawca pakuje dokumenty np. w plik ZIP zaleca się wcześniejsze podpisanie każdego ze skompresowanych plików.</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10.14.Zamawiający rekomenduje wykorzystanie podpisu z kwalifikowanym znacznikiem czasu.</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10.15.Zamawiający zaleca aby nie wprowadzać jakichkolwiek zmian w plikach po podpisaniu ic</w:t>
      </w:r>
      <w:r w:rsidR="00AB707E">
        <w:rPr>
          <w:rFonts w:ascii="Times New Roman" w:eastAsia="Times New Roman" w:hAnsi="Times New Roman" w:cs="Times New Roman"/>
          <w:sz w:val="24"/>
          <w:szCs w:val="24"/>
          <w:lang w:eastAsia="pl-PL"/>
        </w:rPr>
        <w:t xml:space="preserve">h </w:t>
      </w:r>
      <w:r w:rsidRPr="00C92E03">
        <w:rPr>
          <w:rFonts w:ascii="Times New Roman" w:eastAsia="Times New Roman" w:hAnsi="Times New Roman" w:cs="Times New Roman"/>
          <w:sz w:val="24"/>
          <w:szCs w:val="24"/>
          <w:lang w:eastAsia="pl-PL"/>
        </w:rPr>
        <w:t>podpisem kwalifikowanym. Może to skutkować naruszeniem integralności plików co równoważne będzie z koniecznością odrzucenia oferty w postępowaniu.</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11.Na ofertę składają się następujące dokumenty, do złożenia których zobowiązany jest Wykonawca:</w:t>
      </w: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sz w:val="24"/>
          <w:szCs w:val="24"/>
          <w:lang w:eastAsia="pl-PL"/>
        </w:rPr>
        <w:t>11.1.„</w:t>
      </w:r>
      <w:r w:rsidRPr="00C92E03">
        <w:rPr>
          <w:rFonts w:ascii="Times New Roman" w:eastAsia="Times New Roman" w:hAnsi="Times New Roman" w:cs="Times New Roman"/>
          <w:b/>
          <w:bCs/>
          <w:sz w:val="24"/>
          <w:szCs w:val="24"/>
          <w:lang w:eastAsia="pl-PL"/>
        </w:rPr>
        <w:t xml:space="preserve">Formularz Oferty” przygotowany zgodnie ze wzorem podanym w Załączniku nr 1 SWZ, zgodnie z załączonym wzorem wraz z formularzami cenowymi odpowiednio do zakresu zadań na jakie składana jest oferta </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11.2.</w:t>
      </w:r>
      <w:r w:rsidRPr="00C92E03">
        <w:rPr>
          <w:rFonts w:ascii="Times New Roman" w:eastAsia="Times New Roman" w:hAnsi="Times New Roman" w:cs="Times New Roman"/>
          <w:b/>
          <w:bCs/>
          <w:sz w:val="24"/>
          <w:szCs w:val="24"/>
          <w:lang w:eastAsia="pl-PL"/>
        </w:rPr>
        <w:t>Oświadczenie/oświadczenia</w:t>
      </w:r>
      <w:r w:rsidRPr="00C92E03">
        <w:rPr>
          <w:rFonts w:ascii="Times New Roman" w:eastAsia="Times New Roman" w:hAnsi="Times New Roman" w:cs="Times New Roman"/>
          <w:sz w:val="24"/>
          <w:szCs w:val="24"/>
          <w:lang w:eastAsia="pl-PL"/>
        </w:rPr>
        <w:t xml:space="preserve"> Wykonawcy/Wykonawców wspólnie ubiegających się o</w:t>
      </w:r>
      <w:r w:rsidR="00AB707E">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udzielenie zamówienia/podmiotów udostępniających zasoby o niepodleganiu wykluczeniu, spełnianiu warunków udziału w postępowaniu -wypełnione zgodnie z Załącznikiem nr 2 do SWZ.</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11.3.</w:t>
      </w:r>
      <w:r w:rsidRPr="00C92E03">
        <w:rPr>
          <w:rFonts w:ascii="Times New Roman" w:eastAsia="Times New Roman" w:hAnsi="Times New Roman" w:cs="Times New Roman"/>
          <w:b/>
          <w:bCs/>
          <w:sz w:val="24"/>
          <w:szCs w:val="24"/>
          <w:lang w:eastAsia="pl-PL"/>
        </w:rPr>
        <w:t>Pełnomocnictwo</w:t>
      </w:r>
      <w:r w:rsidRPr="00C92E03">
        <w:rPr>
          <w:rFonts w:ascii="Times New Roman" w:eastAsia="Times New Roman" w:hAnsi="Times New Roman" w:cs="Times New Roman"/>
          <w:sz w:val="24"/>
          <w:szCs w:val="24"/>
          <w:lang w:eastAsia="pl-PL"/>
        </w:rPr>
        <w:t xml:space="preserve"> / Pełnomocnictwa dla osoby / osób podpisujących ofertę, jeżeli oferta jest podpisana przez pełnomocnika (o ile upoważnienie to nie wynika z innych dokumentów</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postępowaniu i zawarcia umowy.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11.5.</w:t>
      </w:r>
      <w:r w:rsidRPr="00C92E03">
        <w:rPr>
          <w:rFonts w:ascii="Times New Roman" w:eastAsia="Times New Roman" w:hAnsi="Times New Roman" w:cs="Times New Roman"/>
          <w:b/>
          <w:bCs/>
          <w:sz w:val="24"/>
          <w:szCs w:val="24"/>
          <w:lang w:eastAsia="pl-PL"/>
        </w:rPr>
        <w:t>Zobowiązania innych podmiotów</w:t>
      </w:r>
      <w:r w:rsidRPr="00C92E03">
        <w:rPr>
          <w:rFonts w:ascii="Times New Roman" w:eastAsia="Times New Roman" w:hAnsi="Times New Roman" w:cs="Times New Roman"/>
          <w:sz w:val="24"/>
          <w:szCs w:val="24"/>
          <w:lang w:eastAsia="pl-PL"/>
        </w:rPr>
        <w:t xml:space="preserve"> do udostępnienia zasobów, jeśli Wykonawca korzysta z zasobów innych podmiotów.</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11.6.Oświadczenia i/lub dokumenty na podstawie których, Zamawiający dokona oceny skuteczności zastrzeżenia informacji zawartych w ofercie, stanowiących tajemnicę przedsiębiorstwa,</w:t>
      </w:r>
      <w:r w:rsidR="002D30F0"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rozumieniu przepisów o zwalczaniu nieuczciwej konkurencji (jeżeli Wykonawca zastrzega takie informacje).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12.Zamawiający zaleca ponumerowanie stron oferty.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VI.SPOSÓB</w:t>
      </w:r>
      <w:r w:rsidR="002D30F0"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ORAZ</w:t>
      </w:r>
      <w:r w:rsidR="002D30F0"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TERMIN</w:t>
      </w:r>
      <w:r w:rsidR="002D30F0"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SŁADANIA</w:t>
      </w:r>
      <w:r w:rsidR="002D30F0"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sz w:val="24"/>
          <w:szCs w:val="24"/>
          <w:lang w:eastAsia="pl-PL"/>
        </w:rPr>
        <w:t xml:space="preserve">1.Wykonawca składa ofertę za pośrednictwem Formularza do złożenia, zmiany, wycofania oferty lub wniosku dostępnego na ePUAP i udostępnionego również na miniPortalu w terminie do </w:t>
      </w:r>
      <w:r w:rsidRPr="00CD0174">
        <w:rPr>
          <w:rFonts w:ascii="Times New Roman" w:eastAsia="Times New Roman" w:hAnsi="Times New Roman" w:cs="Times New Roman"/>
          <w:b/>
          <w:sz w:val="24"/>
          <w:szCs w:val="24"/>
          <w:lang w:eastAsia="pl-PL"/>
        </w:rPr>
        <w:t>dnia</w:t>
      </w:r>
      <w:r w:rsidR="00C85380">
        <w:rPr>
          <w:rFonts w:ascii="Times New Roman" w:eastAsia="Times New Roman" w:hAnsi="Times New Roman" w:cs="Times New Roman"/>
          <w:b/>
          <w:sz w:val="24"/>
          <w:szCs w:val="24"/>
          <w:lang w:eastAsia="pl-PL"/>
        </w:rPr>
        <w:t xml:space="preserve"> 15</w:t>
      </w:r>
      <w:r w:rsidR="00CD0174" w:rsidRPr="00CD0174">
        <w:rPr>
          <w:rFonts w:ascii="Times New Roman" w:eastAsia="Times New Roman" w:hAnsi="Times New Roman" w:cs="Times New Roman"/>
          <w:b/>
          <w:sz w:val="24"/>
          <w:szCs w:val="24"/>
          <w:lang w:eastAsia="pl-PL"/>
        </w:rPr>
        <w:t>.10</w:t>
      </w:r>
      <w:r w:rsidRPr="00C92E03">
        <w:rPr>
          <w:rFonts w:ascii="Times New Roman" w:eastAsia="Times New Roman" w:hAnsi="Times New Roman" w:cs="Times New Roman"/>
          <w:sz w:val="24"/>
          <w:szCs w:val="24"/>
          <w:lang w:eastAsia="pl-PL"/>
        </w:rPr>
        <w:t xml:space="preserve"> </w:t>
      </w:r>
      <w:r w:rsidR="002D30F0" w:rsidRPr="00C92E03">
        <w:rPr>
          <w:rFonts w:ascii="Times New Roman" w:eastAsia="Times New Roman" w:hAnsi="Times New Roman" w:cs="Times New Roman"/>
          <w:b/>
          <w:bCs/>
          <w:sz w:val="24"/>
          <w:szCs w:val="24"/>
          <w:lang w:eastAsia="pl-PL"/>
        </w:rPr>
        <w:t>.2021r. do godz. 10</w:t>
      </w:r>
      <w:r w:rsidRPr="00C92E03">
        <w:rPr>
          <w:rFonts w:ascii="Times New Roman" w:eastAsia="Times New Roman" w:hAnsi="Times New Roman" w:cs="Times New Roman"/>
          <w:b/>
          <w:bCs/>
          <w:sz w:val="24"/>
          <w:szCs w:val="24"/>
          <w:lang w:eastAsia="pl-PL"/>
        </w:rPr>
        <w:t>.00.</w:t>
      </w: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2.Formularz do zaszyfrowania oferty przez Wykonawcę jest dostępny dla Wykonawców na miniPortalu, w szczegółach danego postępowania. </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XVII.</w:t>
      </w:r>
      <w:r w:rsidR="00AB707E">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OTWARCIE</w:t>
      </w:r>
      <w:r w:rsidR="00AB707E">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color w:val="FF0000"/>
          <w:sz w:val="24"/>
          <w:szCs w:val="24"/>
          <w:lang w:eastAsia="pl-PL"/>
        </w:rPr>
      </w:pPr>
      <w:r w:rsidRPr="00C92E03">
        <w:rPr>
          <w:rFonts w:ascii="Times New Roman" w:eastAsia="Times New Roman" w:hAnsi="Times New Roman" w:cs="Times New Roman"/>
          <w:sz w:val="24"/>
          <w:szCs w:val="24"/>
          <w:lang w:eastAsia="pl-PL"/>
        </w:rPr>
        <w:t>1.Otwarcie ofert</w:t>
      </w:r>
      <w:r w:rsidR="00484EDF"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nastąpi w dniu </w:t>
      </w:r>
      <w:r w:rsidR="00060AC7">
        <w:rPr>
          <w:rFonts w:ascii="Times New Roman" w:eastAsia="Times New Roman" w:hAnsi="Times New Roman" w:cs="Times New Roman"/>
          <w:sz w:val="24"/>
          <w:szCs w:val="24"/>
          <w:lang w:eastAsia="pl-PL"/>
        </w:rPr>
        <w:t xml:space="preserve"> </w:t>
      </w:r>
      <w:r w:rsidR="00C85380">
        <w:rPr>
          <w:rFonts w:ascii="Times New Roman" w:eastAsia="Times New Roman" w:hAnsi="Times New Roman" w:cs="Times New Roman"/>
          <w:b/>
          <w:sz w:val="24"/>
          <w:szCs w:val="24"/>
          <w:lang w:eastAsia="pl-PL"/>
        </w:rPr>
        <w:t>15</w:t>
      </w:r>
      <w:r w:rsidR="00060AC7" w:rsidRPr="00060AC7">
        <w:rPr>
          <w:rFonts w:ascii="Times New Roman" w:eastAsia="Times New Roman" w:hAnsi="Times New Roman" w:cs="Times New Roman"/>
          <w:b/>
          <w:sz w:val="24"/>
          <w:szCs w:val="24"/>
          <w:lang w:eastAsia="pl-PL"/>
        </w:rPr>
        <w:t xml:space="preserve"> </w:t>
      </w:r>
      <w:r w:rsidR="00C85380">
        <w:rPr>
          <w:rFonts w:ascii="Times New Roman" w:eastAsia="Times New Roman" w:hAnsi="Times New Roman" w:cs="Times New Roman"/>
          <w:b/>
          <w:sz w:val="24"/>
          <w:szCs w:val="24"/>
          <w:lang w:eastAsia="pl-PL"/>
        </w:rPr>
        <w:t>.</w:t>
      </w:r>
      <w:r w:rsidR="00060AC7" w:rsidRPr="00060AC7">
        <w:rPr>
          <w:rFonts w:ascii="Times New Roman" w:eastAsia="Times New Roman" w:hAnsi="Times New Roman" w:cs="Times New Roman"/>
          <w:b/>
          <w:sz w:val="24"/>
          <w:szCs w:val="24"/>
          <w:lang w:eastAsia="pl-PL"/>
        </w:rPr>
        <w:t>10</w:t>
      </w:r>
      <w:r w:rsidR="002D30F0" w:rsidRPr="00060AC7">
        <w:rPr>
          <w:rFonts w:ascii="Times New Roman" w:eastAsia="Times New Roman" w:hAnsi="Times New Roman" w:cs="Times New Roman"/>
          <w:b/>
          <w:bCs/>
          <w:sz w:val="24"/>
          <w:szCs w:val="24"/>
          <w:lang w:eastAsia="pl-PL"/>
        </w:rPr>
        <w:t>.</w:t>
      </w:r>
      <w:r w:rsidR="00060AC7">
        <w:rPr>
          <w:rFonts w:ascii="Times New Roman" w:eastAsia="Times New Roman" w:hAnsi="Times New Roman" w:cs="Times New Roman"/>
          <w:b/>
          <w:bCs/>
          <w:sz w:val="24"/>
          <w:szCs w:val="24"/>
          <w:lang w:eastAsia="pl-PL"/>
        </w:rPr>
        <w:t xml:space="preserve"> </w:t>
      </w:r>
      <w:r w:rsidR="002D30F0" w:rsidRPr="00C92E03">
        <w:rPr>
          <w:rFonts w:ascii="Times New Roman" w:eastAsia="Times New Roman" w:hAnsi="Times New Roman" w:cs="Times New Roman"/>
          <w:b/>
          <w:bCs/>
          <w:sz w:val="24"/>
          <w:szCs w:val="24"/>
          <w:lang w:eastAsia="pl-PL"/>
        </w:rPr>
        <w:t>2021r. o godz.10.3</w:t>
      </w:r>
      <w:r w:rsidRPr="00C92E03">
        <w:rPr>
          <w:rFonts w:ascii="Times New Roman" w:eastAsia="Times New Roman" w:hAnsi="Times New Roman" w:cs="Times New Roman"/>
          <w:b/>
          <w:bCs/>
          <w:sz w:val="24"/>
          <w:szCs w:val="24"/>
          <w:lang w:eastAsia="pl-PL"/>
        </w:rPr>
        <w:t>0.</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2.Otwarcie ofert jest niejawne.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4.Zamawiający poinformuje o zmianie terminu otwarcia ofert na stronie internetowej prowadzonego postępowania.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5.Zamawiający, najpóźniej przed otwarciem ofert, udostępnia na stronie internetowej prowadzonego postępowania informację o kwocie, jaką zamierza przeznaczyć na sfinansowanie zamówienia.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6.Zamawiający, niezwłocznie po otwarciu ofert, udostępni na stronach internetowych postępowania </w:t>
      </w:r>
      <w:hyperlink r:id="rId11" w:history="1">
        <w:r w:rsidRPr="00C92E03">
          <w:rPr>
            <w:rStyle w:val="Hipercze"/>
            <w:rFonts w:ascii="Times New Roman" w:hAnsi="Times New Roman" w:cs="Times New Roman"/>
            <w:sz w:val="24"/>
            <w:szCs w:val="24"/>
          </w:rPr>
          <w:t>https://miniportal.uzp.gov.pl/</w:t>
        </w:r>
      </w:hyperlink>
      <w:hyperlink r:id="rId12" w:history="1">
        <w:r w:rsidR="002D30F0" w:rsidRPr="00C92E03">
          <w:rPr>
            <w:rStyle w:val="Hipercze"/>
            <w:rFonts w:ascii="Times New Roman" w:hAnsi="Times New Roman" w:cs="Times New Roman"/>
            <w:sz w:val="24"/>
            <w:szCs w:val="24"/>
          </w:rPr>
          <w:t>https: www.poraj.bip.net.pl /</w:t>
        </w:r>
      </w:hyperlink>
      <w:r w:rsidR="002D30F0" w:rsidRPr="00C92E03">
        <w:rPr>
          <w:rFonts w:ascii="Times New Roman" w:hAnsi="Times New Roman" w:cs="Times New Roman"/>
          <w:sz w:val="24"/>
          <w:szCs w:val="24"/>
        </w:rPr>
        <w:t xml:space="preserve"> </w:t>
      </w:r>
      <w:r w:rsidRPr="00C92E03">
        <w:rPr>
          <w:rFonts w:ascii="Times New Roman" w:eastAsia="Times New Roman" w:hAnsi="Times New Roman" w:cs="Times New Roman"/>
          <w:sz w:val="24"/>
          <w:szCs w:val="24"/>
          <w:lang w:eastAsia="pl-PL"/>
        </w:rPr>
        <w:t>informacje 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6.1.nazwach albo imionach i nazwiskach oraz siedzibach lub miejscach prowadzonej działalności gospodarczej albo miejscach zamieszkania wykonawców, których oferty zostały otwarte;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6.2.cenach lub kosztach zawartych w ofertach.</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XVIII.OPIS SPOSOBU OBLICZENIACENY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815FE1">
      <w:pPr>
        <w:widowControl w:val="0"/>
        <w:numPr>
          <w:ilvl w:val="0"/>
          <w:numId w:val="5"/>
        </w:numPr>
        <w:suppressAutoHyphens/>
        <w:spacing w:after="0" w:line="240" w:lineRule="auto"/>
        <w:jc w:val="both"/>
        <w:rPr>
          <w:rFonts w:ascii="Times New Roman" w:hAnsi="Times New Roman" w:cs="Times New Roman"/>
          <w:b/>
          <w:bCs/>
          <w:sz w:val="24"/>
          <w:szCs w:val="24"/>
        </w:rPr>
      </w:pPr>
      <w:r w:rsidRPr="00C92E03">
        <w:rPr>
          <w:rFonts w:ascii="Times New Roman" w:hAnsi="Times New Roman" w:cs="Times New Roman"/>
          <w:sz w:val="24"/>
          <w:szCs w:val="24"/>
        </w:rPr>
        <w:t>Wykonawca określi cenę na wszystkie elementy zamówienia w formularzu cenowym stanowiącym Załączni</w:t>
      </w:r>
      <w:r w:rsidR="00CD0174">
        <w:rPr>
          <w:rFonts w:ascii="Times New Roman" w:hAnsi="Times New Roman" w:cs="Times New Roman"/>
          <w:sz w:val="24"/>
          <w:szCs w:val="24"/>
        </w:rPr>
        <w:t>k od nr 1.1 do nr 1.2</w:t>
      </w:r>
      <w:r w:rsidRPr="00C92E03">
        <w:rPr>
          <w:rFonts w:ascii="Times New Roman" w:hAnsi="Times New Roman" w:cs="Times New Roman"/>
          <w:sz w:val="24"/>
          <w:szCs w:val="24"/>
        </w:rPr>
        <w:t>.</w:t>
      </w:r>
      <w:r w:rsidR="00CD0174">
        <w:rPr>
          <w:rFonts w:ascii="Times New Roman" w:hAnsi="Times New Roman" w:cs="Times New Roman"/>
          <w:sz w:val="24"/>
          <w:szCs w:val="24"/>
        </w:rPr>
        <w:t xml:space="preserve"> ( odpowiednio dla każdej częśco</w:t>
      </w:r>
      <w:r w:rsidRPr="00C92E03">
        <w:rPr>
          <w:rFonts w:ascii="Times New Roman" w:hAnsi="Times New Roman" w:cs="Times New Roman"/>
          <w:sz w:val="24"/>
          <w:szCs w:val="24"/>
        </w:rPr>
        <w:t xml:space="preserve">  ) do Specyfikacji   Warunków Zamówienia. </w:t>
      </w:r>
    </w:p>
    <w:p w:rsidR="003829E9" w:rsidRPr="00C92E03" w:rsidRDefault="003829E9" w:rsidP="003829E9">
      <w:pPr>
        <w:widowControl w:val="0"/>
        <w:suppressAutoHyphens/>
        <w:spacing w:after="0" w:line="240" w:lineRule="auto"/>
        <w:ind w:left="720"/>
        <w:jc w:val="both"/>
        <w:rPr>
          <w:rFonts w:ascii="Times New Roman" w:hAnsi="Times New Roman" w:cs="Times New Roman"/>
          <w:b/>
          <w:bCs/>
          <w:sz w:val="24"/>
          <w:szCs w:val="24"/>
        </w:rPr>
      </w:pPr>
    </w:p>
    <w:p w:rsidR="003829E9" w:rsidRPr="00C92E03" w:rsidRDefault="003829E9" w:rsidP="00815FE1">
      <w:pPr>
        <w:widowControl w:val="0"/>
        <w:numPr>
          <w:ilvl w:val="0"/>
          <w:numId w:val="5"/>
        </w:numPr>
        <w:suppressAutoHyphens/>
        <w:spacing w:after="0" w:line="240" w:lineRule="auto"/>
        <w:jc w:val="both"/>
        <w:rPr>
          <w:rFonts w:ascii="Times New Roman" w:hAnsi="Times New Roman" w:cs="Times New Roman"/>
          <w:b/>
          <w:bCs/>
          <w:sz w:val="24"/>
          <w:szCs w:val="24"/>
        </w:rPr>
      </w:pPr>
      <w:r w:rsidRPr="00C92E03">
        <w:rPr>
          <w:rFonts w:ascii="Times New Roman" w:hAnsi="Times New Roman" w:cs="Times New Roman"/>
          <w:b/>
          <w:bCs/>
          <w:sz w:val="24"/>
          <w:szCs w:val="24"/>
        </w:rPr>
        <w:t xml:space="preserve">Cenę ofertową stanowi kwota z pozycji RAZEM ( brutto ) formularza cenowego. Cena ta nie będzie stanowiła wynagrodzenia Wykonawcy, stanowi ona jedynie wartość, która służy do określenia oferowanych przez Wykonawcę cen jednostkowych i do porównania ofert. Rzeczywiste wynagrodzenia Wykonawcy wynikało będzie z ilości faktycznie wykonanych usług i ich przemnożenia przez ceny jednostkowe.  </w:t>
      </w:r>
    </w:p>
    <w:p w:rsidR="003829E9" w:rsidRPr="00C92E03" w:rsidRDefault="003829E9" w:rsidP="00815FE1">
      <w:pPr>
        <w:widowControl w:val="0"/>
        <w:numPr>
          <w:ilvl w:val="0"/>
          <w:numId w:val="5"/>
        </w:numPr>
        <w:suppressAutoHyphens/>
        <w:spacing w:after="0" w:line="240" w:lineRule="auto"/>
        <w:jc w:val="both"/>
        <w:rPr>
          <w:rFonts w:ascii="Times New Roman" w:hAnsi="Times New Roman" w:cs="Times New Roman"/>
          <w:b/>
          <w:bCs/>
          <w:sz w:val="24"/>
          <w:szCs w:val="24"/>
        </w:rPr>
      </w:pPr>
      <w:r w:rsidRPr="00C92E03">
        <w:rPr>
          <w:rFonts w:ascii="Times New Roman" w:hAnsi="Times New Roman" w:cs="Times New Roman"/>
          <w:sz w:val="24"/>
          <w:szCs w:val="24"/>
        </w:rPr>
        <w:t xml:space="preserve">Ceny jednostkowe wykonanej usługi Wykonawca określi na podstawie kalkulacji własnej. </w:t>
      </w:r>
    </w:p>
    <w:p w:rsidR="003829E9" w:rsidRPr="00C92E03" w:rsidRDefault="003829E9" w:rsidP="003829E9">
      <w:pPr>
        <w:pStyle w:val="Akapitzlist"/>
        <w:rPr>
          <w:sz w:val="24"/>
        </w:rPr>
      </w:pPr>
    </w:p>
    <w:p w:rsidR="003829E9" w:rsidRPr="00C92E03" w:rsidRDefault="003829E9" w:rsidP="00815FE1">
      <w:pPr>
        <w:widowControl w:val="0"/>
        <w:numPr>
          <w:ilvl w:val="0"/>
          <w:numId w:val="5"/>
        </w:numPr>
        <w:suppressAutoHyphens/>
        <w:spacing w:after="0" w:line="240" w:lineRule="auto"/>
        <w:jc w:val="both"/>
        <w:rPr>
          <w:rFonts w:ascii="Times New Roman" w:hAnsi="Times New Roman" w:cs="Times New Roman"/>
          <w:sz w:val="24"/>
          <w:szCs w:val="24"/>
        </w:rPr>
      </w:pPr>
      <w:r w:rsidRPr="00C92E03">
        <w:rPr>
          <w:rFonts w:ascii="Times New Roman" w:hAnsi="Times New Roman" w:cs="Times New Roman"/>
          <w:sz w:val="24"/>
          <w:szCs w:val="24"/>
        </w:rPr>
        <w:t>Zamawiający nie dopuszcza ingerencji w treść przekazanego Załącznika nr 1. Dotyczy to zakazu samowolnego dopisywania pozycji, zmiany usług i zmiany opisów.</w:t>
      </w:r>
    </w:p>
    <w:p w:rsidR="003829E9" w:rsidRPr="00C92E03" w:rsidRDefault="003829E9" w:rsidP="003829E9">
      <w:pPr>
        <w:pStyle w:val="Akapitzlist"/>
        <w:rPr>
          <w:sz w:val="24"/>
        </w:rPr>
      </w:pPr>
    </w:p>
    <w:p w:rsidR="003829E9" w:rsidRPr="00C92E03" w:rsidRDefault="003829E9" w:rsidP="00815FE1">
      <w:pPr>
        <w:widowControl w:val="0"/>
        <w:numPr>
          <w:ilvl w:val="0"/>
          <w:numId w:val="5"/>
        </w:numPr>
        <w:suppressAutoHyphens/>
        <w:spacing w:after="0" w:line="240" w:lineRule="auto"/>
        <w:jc w:val="both"/>
        <w:rPr>
          <w:rFonts w:ascii="Times New Roman" w:hAnsi="Times New Roman" w:cs="Times New Roman"/>
          <w:sz w:val="24"/>
          <w:szCs w:val="24"/>
        </w:rPr>
      </w:pPr>
      <w:r w:rsidRPr="00C92E03">
        <w:rPr>
          <w:rFonts w:ascii="Times New Roman" w:hAnsi="Times New Roman" w:cs="Times New Roman"/>
          <w:sz w:val="24"/>
          <w:szCs w:val="24"/>
        </w:rPr>
        <w:t>Cena w poszczególnych pozycjach tabel</w:t>
      </w:r>
      <w:r w:rsidR="00CD0174">
        <w:rPr>
          <w:rFonts w:ascii="Times New Roman" w:hAnsi="Times New Roman" w:cs="Times New Roman"/>
          <w:sz w:val="24"/>
          <w:szCs w:val="24"/>
        </w:rPr>
        <w:t>i – Załącznik nr 1.1 – 1.2</w:t>
      </w:r>
      <w:r w:rsidRPr="00C92E03">
        <w:rPr>
          <w:rFonts w:ascii="Times New Roman" w:hAnsi="Times New Roman" w:cs="Times New Roman"/>
          <w:sz w:val="24"/>
          <w:szCs w:val="24"/>
        </w:rPr>
        <w:t xml:space="preserve"> oraz cena oferty winny być wyrażone w PLN z dokładnością do dwóch miejsc po przecinku.</w:t>
      </w:r>
    </w:p>
    <w:p w:rsidR="003829E9" w:rsidRPr="00C92E03" w:rsidRDefault="003829E9" w:rsidP="003829E9">
      <w:pPr>
        <w:pStyle w:val="Akapitzlist"/>
        <w:rPr>
          <w:sz w:val="24"/>
        </w:rPr>
      </w:pPr>
    </w:p>
    <w:p w:rsidR="003829E9" w:rsidRDefault="003829E9" w:rsidP="00815FE1">
      <w:pPr>
        <w:widowControl w:val="0"/>
        <w:numPr>
          <w:ilvl w:val="0"/>
          <w:numId w:val="5"/>
        </w:numPr>
        <w:suppressAutoHyphens/>
        <w:spacing w:after="0" w:line="240" w:lineRule="auto"/>
        <w:jc w:val="both"/>
        <w:rPr>
          <w:rFonts w:ascii="Times New Roman" w:hAnsi="Times New Roman" w:cs="Times New Roman"/>
          <w:sz w:val="24"/>
          <w:szCs w:val="24"/>
        </w:rPr>
      </w:pPr>
      <w:r w:rsidRPr="00C92E03">
        <w:rPr>
          <w:rFonts w:ascii="Times New Roman" w:hAnsi="Times New Roman" w:cs="Times New Roman"/>
          <w:sz w:val="24"/>
          <w:szCs w:val="24"/>
        </w:rPr>
        <w:lastRenderedPageBreak/>
        <w:t>Cena jednostkowa określona przez Wykonawcę zostanie ustalo</w:t>
      </w:r>
      <w:r w:rsidR="002D30F0" w:rsidRPr="00C92E03">
        <w:rPr>
          <w:rFonts w:ascii="Times New Roman" w:hAnsi="Times New Roman" w:cs="Times New Roman"/>
          <w:sz w:val="24"/>
          <w:szCs w:val="24"/>
        </w:rPr>
        <w:t xml:space="preserve">na na okres ważności umowy </w:t>
      </w:r>
      <w:r w:rsidRPr="00C92E03">
        <w:rPr>
          <w:rFonts w:ascii="Times New Roman" w:hAnsi="Times New Roman" w:cs="Times New Roman"/>
          <w:sz w:val="24"/>
          <w:szCs w:val="24"/>
        </w:rPr>
        <w:t xml:space="preserve"> i nie będzie podlegała zmianom, </w:t>
      </w:r>
    </w:p>
    <w:p w:rsidR="00060AC7" w:rsidRPr="00C92E03" w:rsidRDefault="00060AC7" w:rsidP="00060AC7">
      <w:pPr>
        <w:widowControl w:val="0"/>
        <w:suppressAutoHyphens/>
        <w:spacing w:after="0" w:line="240" w:lineRule="auto"/>
        <w:jc w:val="both"/>
        <w:rPr>
          <w:rFonts w:ascii="Times New Roman" w:hAnsi="Times New Roman" w:cs="Times New Roman"/>
          <w:sz w:val="24"/>
          <w:szCs w:val="24"/>
        </w:rPr>
      </w:pPr>
    </w:p>
    <w:p w:rsidR="003829E9" w:rsidRPr="00C92E03" w:rsidRDefault="003829E9" w:rsidP="00815FE1">
      <w:pPr>
        <w:numPr>
          <w:ilvl w:val="0"/>
          <w:numId w:val="5"/>
        </w:numPr>
        <w:spacing w:after="120" w:line="240" w:lineRule="auto"/>
        <w:jc w:val="both"/>
        <w:rPr>
          <w:rFonts w:ascii="Times New Roman" w:hAnsi="Times New Roman" w:cs="Times New Roman"/>
          <w:sz w:val="24"/>
          <w:szCs w:val="24"/>
        </w:rPr>
      </w:pPr>
      <w:r w:rsidRPr="00C92E03">
        <w:rPr>
          <w:rFonts w:ascii="Times New Roman" w:hAnsi="Times New Roman" w:cs="Times New Roman"/>
          <w:sz w:val="24"/>
          <w:szCs w:val="24"/>
        </w:rPr>
        <w:t>Zaoferowana cena musi zawierać wszelkie koszty Wykonawcy związane z praw</w:t>
      </w:r>
      <w:r w:rsidR="002D30F0" w:rsidRPr="00C92E03">
        <w:rPr>
          <w:rFonts w:ascii="Times New Roman" w:hAnsi="Times New Roman" w:cs="Times New Roman"/>
          <w:sz w:val="24"/>
          <w:szCs w:val="24"/>
        </w:rPr>
        <w:t>idłową</w:t>
      </w:r>
      <w:r w:rsidRPr="00C92E03">
        <w:rPr>
          <w:rFonts w:ascii="Times New Roman" w:hAnsi="Times New Roman" w:cs="Times New Roman"/>
          <w:sz w:val="24"/>
          <w:szCs w:val="24"/>
        </w:rPr>
        <w:t xml:space="preserve"> i właściwą realizacją przedmiotu zamówienia, przy zastosowaniu obowiązują</w:t>
      </w:r>
      <w:r w:rsidR="002D30F0" w:rsidRPr="00C92E03">
        <w:rPr>
          <w:rFonts w:ascii="Times New Roman" w:hAnsi="Times New Roman" w:cs="Times New Roman"/>
          <w:sz w:val="24"/>
          <w:szCs w:val="24"/>
        </w:rPr>
        <w:t>cych norm</w:t>
      </w:r>
      <w:r w:rsidRPr="00C92E03">
        <w:rPr>
          <w:rFonts w:ascii="Times New Roman" w:hAnsi="Times New Roman" w:cs="Times New Roman"/>
          <w:sz w:val="24"/>
          <w:szCs w:val="24"/>
        </w:rPr>
        <w:t xml:space="preserve"> z uwzględnieniem ewentualnego ryzyka wynikającego z okoliczności, których nie można było przewidzieć w chwili składania oferty. </w:t>
      </w:r>
    </w:p>
    <w:p w:rsidR="003829E9" w:rsidRPr="00C92E03" w:rsidRDefault="003829E9" w:rsidP="00815FE1">
      <w:pPr>
        <w:numPr>
          <w:ilvl w:val="0"/>
          <w:numId w:val="5"/>
        </w:numPr>
        <w:spacing w:after="120" w:line="240" w:lineRule="auto"/>
        <w:jc w:val="both"/>
        <w:rPr>
          <w:rFonts w:ascii="Times New Roman" w:hAnsi="Times New Roman" w:cs="Times New Roman"/>
          <w:sz w:val="24"/>
          <w:szCs w:val="24"/>
        </w:rPr>
      </w:pPr>
      <w:r w:rsidRPr="00C92E03">
        <w:rPr>
          <w:rFonts w:ascii="Times New Roman" w:hAnsi="Times New Roman" w:cs="Times New Roman"/>
          <w:sz w:val="24"/>
          <w:szCs w:val="24"/>
        </w:rPr>
        <w:t>Niedoszacowanie, pominięcie oraz brak rozpoznania zakresu przedmiotu zamówienia nie może być podstawą do żądania zmiany wynagrodzenia.</w:t>
      </w:r>
    </w:p>
    <w:p w:rsidR="003829E9" w:rsidRPr="00C92E03" w:rsidRDefault="003829E9" w:rsidP="00815FE1">
      <w:pPr>
        <w:numPr>
          <w:ilvl w:val="0"/>
          <w:numId w:val="5"/>
        </w:numPr>
        <w:spacing w:after="120" w:line="240" w:lineRule="auto"/>
        <w:jc w:val="both"/>
        <w:rPr>
          <w:rFonts w:ascii="Times New Roman" w:hAnsi="Times New Roman" w:cs="Times New Roman"/>
          <w:sz w:val="24"/>
          <w:szCs w:val="24"/>
        </w:rPr>
      </w:pPr>
      <w:r w:rsidRPr="00C92E03">
        <w:rPr>
          <w:rFonts w:ascii="Times New Roman" w:hAnsi="Times New Roman" w:cs="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3829E9" w:rsidRPr="00C92E03" w:rsidRDefault="003829E9" w:rsidP="00815FE1">
      <w:pPr>
        <w:numPr>
          <w:ilvl w:val="0"/>
          <w:numId w:val="5"/>
        </w:numPr>
        <w:spacing w:after="120" w:line="240" w:lineRule="auto"/>
        <w:jc w:val="both"/>
        <w:rPr>
          <w:rFonts w:ascii="Times New Roman" w:hAnsi="Times New Roman" w:cs="Times New Roman"/>
          <w:sz w:val="24"/>
          <w:szCs w:val="24"/>
        </w:rPr>
      </w:pPr>
      <w:r w:rsidRPr="00C92E03">
        <w:rPr>
          <w:rFonts w:ascii="Times New Roman" w:hAnsi="Times New Roman" w:cs="Times New Roman"/>
          <w:sz w:val="24"/>
          <w:szCs w:val="24"/>
        </w:rPr>
        <w:t>Zamawiający w celu wyboru najkorzystniejszej oferty nie będzie przeprowadzał aukcji elektronicznej.</w:t>
      </w:r>
    </w:p>
    <w:p w:rsidR="003829E9" w:rsidRPr="00C92E03" w:rsidRDefault="003829E9" w:rsidP="00815FE1">
      <w:pPr>
        <w:numPr>
          <w:ilvl w:val="0"/>
          <w:numId w:val="5"/>
        </w:numPr>
        <w:spacing w:after="120" w:line="240" w:lineRule="auto"/>
        <w:jc w:val="both"/>
        <w:rPr>
          <w:rFonts w:ascii="Times New Roman" w:hAnsi="Times New Roman" w:cs="Times New Roman"/>
          <w:sz w:val="24"/>
          <w:szCs w:val="24"/>
        </w:rPr>
      </w:pPr>
      <w:r w:rsidRPr="00C92E03">
        <w:rPr>
          <w:rFonts w:ascii="Times New Roman" w:hAnsi="Times New Roman" w:cs="Times New Roman"/>
          <w:sz w:val="24"/>
          <w:szCs w:val="24"/>
        </w:rPr>
        <w:t>Rozliczenia miedzy Wykonawcą a Zamawiającym dokonywane będą w PLN. Zamawiający nie dopuszcza możliwości prowadzenia z Wykonawcą rozliczeń w innej walucie niż PLN.</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XIX.OPIS</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KRYTERIÓW</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I</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SPOSOBU</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OCENY</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1.Zamówienie udzielone będzie wyłącznie Wykonawcy wybranemu zgodnie z przepisami ustawy Prawo zamówień publicznych. Zamawiający wybierze ofertę najkorzystniejszą na podstawie kryteriów oceny ofert określonych w Specyfikacji Warunków Zamówienia. </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2.Przy wyborze oferty Zamawiający będzie się kierował następującymi kryteriami: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rPr>
          <w:rFonts w:ascii="Times New Roman" w:hAnsi="Times New Roman" w:cs="Times New Roman"/>
          <w:b/>
          <w:bCs/>
          <w:sz w:val="24"/>
          <w:szCs w:val="24"/>
        </w:rPr>
      </w:pPr>
      <w:r w:rsidRPr="00C92E03">
        <w:rPr>
          <w:rFonts w:ascii="Times New Roman" w:hAnsi="Times New Roman" w:cs="Times New Roman"/>
          <w:b/>
          <w:bCs/>
          <w:sz w:val="24"/>
          <w:szCs w:val="24"/>
        </w:rPr>
        <w:t>a) Cena 60 %</w:t>
      </w:r>
    </w:p>
    <w:p w:rsidR="003829E9" w:rsidRPr="00C92E03" w:rsidRDefault="003829E9" w:rsidP="003829E9">
      <w:pPr>
        <w:tabs>
          <w:tab w:val="left" w:pos="426"/>
        </w:tabs>
        <w:autoSpaceDE w:val="0"/>
        <w:jc w:val="both"/>
        <w:rPr>
          <w:rFonts w:ascii="Times New Roman" w:hAnsi="Times New Roman" w:cs="Times New Roman"/>
          <w:b/>
          <w:bCs/>
          <w:color w:val="000000"/>
          <w:sz w:val="24"/>
          <w:szCs w:val="24"/>
        </w:rPr>
      </w:pPr>
      <w:r w:rsidRPr="00C92E03">
        <w:rPr>
          <w:rFonts w:ascii="Times New Roman" w:hAnsi="Times New Roman" w:cs="Times New Roman"/>
          <w:b/>
          <w:bCs/>
          <w:color w:val="000000"/>
          <w:sz w:val="24"/>
          <w:szCs w:val="24"/>
        </w:rPr>
        <w:t>b) Czas reakcji - podstaw</w:t>
      </w:r>
      <w:r w:rsidR="00D07A37" w:rsidRPr="00C92E03">
        <w:rPr>
          <w:rFonts w:ascii="Times New Roman" w:hAnsi="Times New Roman" w:cs="Times New Roman"/>
          <w:b/>
          <w:bCs/>
          <w:color w:val="000000"/>
          <w:sz w:val="24"/>
          <w:szCs w:val="24"/>
        </w:rPr>
        <w:t>ienia sprzętu na wskazaną część</w:t>
      </w:r>
      <w:r w:rsidRPr="00C92E03">
        <w:rPr>
          <w:rFonts w:ascii="Times New Roman" w:hAnsi="Times New Roman" w:cs="Times New Roman"/>
          <w:b/>
          <w:bCs/>
          <w:color w:val="000000"/>
          <w:sz w:val="24"/>
          <w:szCs w:val="24"/>
        </w:rPr>
        <w:t xml:space="preserve"> wraz z załadunkiem, od wezwania Zamawiającego (w minutach) - znaczenie kryterium – 40 %</w:t>
      </w:r>
    </w:p>
    <w:p w:rsidR="003829E9" w:rsidRPr="00C92E03" w:rsidRDefault="003829E9" w:rsidP="003829E9">
      <w:pPr>
        <w:tabs>
          <w:tab w:val="left" w:pos="426"/>
        </w:tabs>
        <w:autoSpaceDE w:val="0"/>
        <w:jc w:val="both"/>
        <w:rPr>
          <w:rFonts w:ascii="Times New Roman" w:hAnsi="Times New Roman" w:cs="Times New Roman"/>
          <w:b/>
          <w:bCs/>
          <w:color w:val="000000"/>
          <w:sz w:val="24"/>
          <w:szCs w:val="24"/>
        </w:rPr>
      </w:pPr>
      <w:r w:rsidRPr="00C92E03">
        <w:rPr>
          <w:rFonts w:ascii="Times New Roman" w:hAnsi="Times New Roman" w:cs="Times New Roman"/>
          <w:b/>
          <w:bCs/>
          <w:color w:val="000000"/>
          <w:sz w:val="24"/>
          <w:szCs w:val="24"/>
        </w:rPr>
        <w:t xml:space="preserve">2. </w:t>
      </w:r>
      <w:r w:rsidRPr="00C92E03">
        <w:rPr>
          <w:rFonts w:ascii="Times New Roman" w:hAnsi="Times New Roman" w:cs="Times New Roman"/>
          <w:color w:val="000000"/>
          <w:sz w:val="24"/>
          <w:szCs w:val="24"/>
        </w:rPr>
        <w:t>Punkty zostaną obliczone wg. wzoru:</w:t>
      </w:r>
    </w:p>
    <w:p w:rsidR="003829E9" w:rsidRPr="00C92E03" w:rsidRDefault="003829E9" w:rsidP="003829E9">
      <w:pPr>
        <w:tabs>
          <w:tab w:val="left" w:pos="426"/>
        </w:tabs>
        <w:autoSpaceDE w:val="0"/>
        <w:jc w:val="both"/>
        <w:rPr>
          <w:rFonts w:ascii="Times New Roman" w:hAnsi="Times New Roman" w:cs="Times New Roman"/>
          <w:color w:val="000000"/>
          <w:sz w:val="24"/>
          <w:szCs w:val="24"/>
        </w:rPr>
      </w:pPr>
      <w:r w:rsidRPr="00C92E03">
        <w:rPr>
          <w:rFonts w:ascii="Times New Roman" w:hAnsi="Times New Roman" w:cs="Times New Roman"/>
          <w:b/>
          <w:bCs/>
          <w:color w:val="000000"/>
          <w:sz w:val="24"/>
          <w:szCs w:val="24"/>
        </w:rPr>
        <w:tab/>
      </w:r>
      <w:r w:rsidRPr="00C92E03">
        <w:rPr>
          <w:rFonts w:ascii="Times New Roman" w:hAnsi="Times New Roman" w:cs="Times New Roman"/>
          <w:b/>
          <w:bCs/>
          <w:color w:val="000000"/>
          <w:sz w:val="24"/>
          <w:szCs w:val="24"/>
        </w:rPr>
        <w:tab/>
        <w:t>a) Cena ofertowa – znaczenie kryterium – 60%</w:t>
      </w:r>
    </w:p>
    <w:p w:rsidR="003829E9" w:rsidRPr="00C92E03" w:rsidRDefault="003829E9" w:rsidP="003829E9">
      <w:pPr>
        <w:jc w:val="both"/>
        <w:rPr>
          <w:rFonts w:ascii="Times New Roman" w:hAnsi="Times New Roman" w:cs="Times New Roman"/>
          <w:sz w:val="24"/>
          <w:szCs w:val="24"/>
        </w:rPr>
      </w:pPr>
    </w:p>
    <w:p w:rsidR="003829E9" w:rsidRPr="00C92E03" w:rsidRDefault="003829E9" w:rsidP="003829E9">
      <w:pPr>
        <w:pStyle w:val="Tekstpodstawowy"/>
        <w:rPr>
          <w:sz w:val="24"/>
        </w:rPr>
      </w:pPr>
      <w:r w:rsidRPr="00C92E03">
        <w:rPr>
          <w:sz w:val="24"/>
        </w:rPr>
        <w:tab/>
      </w:r>
      <w:r w:rsidR="00060AC7">
        <w:rPr>
          <w:sz w:val="24"/>
        </w:rPr>
        <w:t xml:space="preserve">                                                 </w:t>
      </w:r>
      <w:r w:rsidRPr="00C92E03">
        <w:rPr>
          <w:sz w:val="24"/>
        </w:rPr>
        <w:t xml:space="preserve"> cena najniższa spośród badanych ofert</w:t>
      </w:r>
    </w:p>
    <w:p w:rsidR="003829E9" w:rsidRPr="00C92E03" w:rsidRDefault="003829E9" w:rsidP="003829E9">
      <w:pPr>
        <w:pStyle w:val="Tekstpodstawowy"/>
        <w:rPr>
          <w:sz w:val="24"/>
        </w:rPr>
      </w:pPr>
      <w:r w:rsidRPr="00C92E03">
        <w:rPr>
          <w:sz w:val="24"/>
        </w:rPr>
        <w:tab/>
        <w:t xml:space="preserve"> ilość uzyskanych punktów = </w:t>
      </w:r>
      <w:r w:rsidRPr="00C92E03">
        <w:rPr>
          <w:sz w:val="24"/>
          <w:vertAlign w:val="superscript"/>
        </w:rPr>
        <w:t xml:space="preserve">____________________________________________________  </w:t>
      </w:r>
      <w:r w:rsidRPr="00C92E03">
        <w:rPr>
          <w:sz w:val="24"/>
        </w:rPr>
        <w:t>x  60</w:t>
      </w:r>
    </w:p>
    <w:p w:rsidR="003829E9" w:rsidRPr="00C92E03" w:rsidRDefault="003829E9" w:rsidP="003829E9">
      <w:pPr>
        <w:pStyle w:val="Tekstpodstawowy"/>
        <w:rPr>
          <w:sz w:val="24"/>
        </w:rPr>
      </w:pPr>
      <w:r w:rsidRPr="00C92E03">
        <w:rPr>
          <w:sz w:val="24"/>
        </w:rPr>
        <w:t xml:space="preserve">                                                             cena badanej oferty  </w:t>
      </w:r>
    </w:p>
    <w:p w:rsidR="003829E9" w:rsidRPr="00C92E03" w:rsidRDefault="003829E9" w:rsidP="003829E9">
      <w:pPr>
        <w:pStyle w:val="Tekstpodstawowy"/>
        <w:rPr>
          <w:sz w:val="24"/>
        </w:rPr>
      </w:pPr>
      <w:r w:rsidRPr="00C92E03">
        <w:rPr>
          <w:sz w:val="24"/>
        </w:rPr>
        <w:tab/>
        <w:t>(wynik działania zostanie zaokrąglony do 2 miejsc po przecinku)</w:t>
      </w:r>
    </w:p>
    <w:p w:rsidR="003829E9" w:rsidRPr="00C92E03" w:rsidRDefault="003829E9" w:rsidP="003829E9">
      <w:pPr>
        <w:spacing w:before="75" w:after="75"/>
        <w:jc w:val="both"/>
        <w:rPr>
          <w:rFonts w:ascii="Times New Roman" w:hAnsi="Times New Roman" w:cs="Times New Roman"/>
          <w:sz w:val="24"/>
          <w:szCs w:val="24"/>
        </w:rPr>
      </w:pPr>
      <w:r w:rsidRPr="00C92E03">
        <w:rPr>
          <w:rFonts w:ascii="Times New Roman" w:hAnsi="Times New Roman" w:cs="Times New Roman"/>
          <w:sz w:val="24"/>
          <w:szCs w:val="24"/>
        </w:rPr>
        <w:tab/>
      </w:r>
    </w:p>
    <w:p w:rsidR="003829E9" w:rsidRPr="00C92E03" w:rsidRDefault="003829E9" w:rsidP="003829E9">
      <w:pPr>
        <w:spacing w:before="75" w:after="75"/>
        <w:jc w:val="both"/>
        <w:rPr>
          <w:rFonts w:ascii="Times New Roman" w:hAnsi="Times New Roman" w:cs="Times New Roman"/>
          <w:sz w:val="24"/>
          <w:szCs w:val="24"/>
        </w:rPr>
      </w:pPr>
      <w:r w:rsidRPr="00C92E03">
        <w:rPr>
          <w:rFonts w:ascii="Times New Roman" w:hAnsi="Times New Roman" w:cs="Times New Roman"/>
          <w:sz w:val="24"/>
          <w:szCs w:val="24"/>
        </w:rPr>
        <w:t>Maksymalna liczba punktów jaką można uzyskać - 60</w:t>
      </w:r>
    </w:p>
    <w:p w:rsidR="003829E9" w:rsidRPr="00C92E03" w:rsidRDefault="003829E9" w:rsidP="003829E9">
      <w:pPr>
        <w:pStyle w:val="Tekstpodstawowy"/>
        <w:rPr>
          <w:sz w:val="24"/>
        </w:rPr>
      </w:pPr>
    </w:p>
    <w:p w:rsidR="003829E9" w:rsidRPr="00C92E03" w:rsidRDefault="003829E9" w:rsidP="003829E9">
      <w:pPr>
        <w:pStyle w:val="Tekstpodstawowy"/>
        <w:ind w:left="705"/>
        <w:rPr>
          <w:sz w:val="24"/>
        </w:rPr>
      </w:pPr>
      <w:r w:rsidRPr="00C92E03">
        <w:rPr>
          <w:b w:val="0"/>
          <w:bCs w:val="0"/>
          <w:sz w:val="24"/>
        </w:rPr>
        <w:t xml:space="preserve">b) </w:t>
      </w:r>
      <w:r w:rsidRPr="00C92E03">
        <w:rPr>
          <w:b w:val="0"/>
          <w:bCs w:val="0"/>
          <w:color w:val="000000"/>
          <w:sz w:val="24"/>
        </w:rPr>
        <w:t xml:space="preserve">Czas reakcji - podstawienia sprzętu na wskazaną strefę wraz z załadunkiem, od wezwania Zamawiającego (w minutach) - </w:t>
      </w:r>
      <w:r w:rsidRPr="00C92E03">
        <w:rPr>
          <w:b w:val="0"/>
          <w:bCs w:val="0"/>
          <w:sz w:val="24"/>
        </w:rPr>
        <w:t xml:space="preserve">znaczenie kryterium – 40 %   </w:t>
      </w:r>
    </w:p>
    <w:p w:rsidR="003829E9" w:rsidRPr="00C92E03" w:rsidRDefault="003829E9" w:rsidP="003829E9">
      <w:pPr>
        <w:pStyle w:val="Tekstpodstawowy"/>
        <w:ind w:firstLine="705"/>
        <w:rPr>
          <w:sz w:val="24"/>
        </w:rPr>
      </w:pPr>
    </w:p>
    <w:p w:rsidR="003829E9" w:rsidRPr="00C92E03" w:rsidRDefault="003829E9" w:rsidP="003829E9">
      <w:pPr>
        <w:pStyle w:val="Tekstpodstawowy"/>
        <w:ind w:firstLine="705"/>
        <w:rPr>
          <w:b w:val="0"/>
          <w:sz w:val="24"/>
        </w:rPr>
      </w:pPr>
      <w:r w:rsidRPr="00C92E03">
        <w:rPr>
          <w:sz w:val="24"/>
        </w:rPr>
        <w:t xml:space="preserve">Punkty  zostaną obliczone następująco: </w:t>
      </w:r>
    </w:p>
    <w:tbl>
      <w:tblPr>
        <w:tblW w:w="0" w:type="auto"/>
        <w:tblInd w:w="807" w:type="dxa"/>
        <w:tblLayout w:type="fixed"/>
        <w:tblLook w:val="04A0"/>
      </w:tblPr>
      <w:tblGrid>
        <w:gridCol w:w="6662"/>
        <w:gridCol w:w="2319"/>
      </w:tblGrid>
      <w:tr w:rsidR="003829E9" w:rsidRPr="00C92E03" w:rsidTr="003829E9">
        <w:tc>
          <w:tcPr>
            <w:tcW w:w="6662" w:type="dxa"/>
            <w:tcBorders>
              <w:top w:val="single" w:sz="4" w:space="0" w:color="000000"/>
              <w:left w:val="single" w:sz="4" w:space="0" w:color="000000"/>
              <w:bottom w:val="single" w:sz="4" w:space="0" w:color="000000"/>
              <w:right w:val="nil"/>
            </w:tcBorders>
            <w:hideMark/>
          </w:tcPr>
          <w:p w:rsidR="003829E9" w:rsidRPr="00C92E03" w:rsidRDefault="003829E9">
            <w:pPr>
              <w:pStyle w:val="Tekstpodstawowy"/>
              <w:spacing w:line="254" w:lineRule="auto"/>
              <w:rPr>
                <w:b w:val="0"/>
                <w:sz w:val="24"/>
                <w:lang w:eastAsia="en-US"/>
              </w:rPr>
            </w:pPr>
            <w:r w:rsidRPr="00C92E03">
              <w:rPr>
                <w:b w:val="0"/>
                <w:sz w:val="24"/>
                <w:lang w:eastAsia="en-US"/>
              </w:rPr>
              <w:lastRenderedPageBreak/>
              <w:t>Parametr punktowany</w:t>
            </w:r>
          </w:p>
        </w:tc>
        <w:tc>
          <w:tcPr>
            <w:tcW w:w="2319" w:type="dxa"/>
            <w:tcBorders>
              <w:top w:val="single" w:sz="4" w:space="0" w:color="000000"/>
              <w:left w:val="single" w:sz="4" w:space="0" w:color="000000"/>
              <w:bottom w:val="single" w:sz="4" w:space="0" w:color="000000"/>
              <w:right w:val="single" w:sz="4" w:space="0" w:color="000000"/>
            </w:tcBorders>
            <w:hideMark/>
          </w:tcPr>
          <w:p w:rsidR="003829E9" w:rsidRPr="00C92E03" w:rsidRDefault="003829E9">
            <w:pPr>
              <w:pStyle w:val="Tekstpodstawowy"/>
              <w:spacing w:line="254" w:lineRule="auto"/>
              <w:jc w:val="center"/>
              <w:rPr>
                <w:sz w:val="24"/>
                <w:lang w:eastAsia="en-US"/>
              </w:rPr>
            </w:pPr>
            <w:r w:rsidRPr="00C92E03">
              <w:rPr>
                <w:b w:val="0"/>
                <w:sz w:val="24"/>
                <w:lang w:eastAsia="en-US"/>
              </w:rPr>
              <w:t>Ilość punktów</w:t>
            </w:r>
          </w:p>
        </w:tc>
      </w:tr>
      <w:tr w:rsidR="003829E9" w:rsidRPr="00C92E03" w:rsidTr="003829E9">
        <w:tc>
          <w:tcPr>
            <w:tcW w:w="6662" w:type="dxa"/>
            <w:tcBorders>
              <w:top w:val="single" w:sz="4" w:space="0" w:color="000000"/>
              <w:left w:val="single" w:sz="4" w:space="0" w:color="000000"/>
              <w:bottom w:val="single" w:sz="4" w:space="0" w:color="000000"/>
              <w:right w:val="nil"/>
            </w:tcBorders>
            <w:hideMark/>
          </w:tcPr>
          <w:p w:rsidR="003829E9" w:rsidRPr="00C92E03" w:rsidRDefault="003829E9" w:rsidP="00D07A37">
            <w:pPr>
              <w:pStyle w:val="Tekstpodstawowy"/>
              <w:spacing w:line="254" w:lineRule="auto"/>
              <w:rPr>
                <w:sz w:val="24"/>
                <w:lang w:eastAsia="en-US"/>
              </w:rPr>
            </w:pPr>
            <w:r w:rsidRPr="00C92E03">
              <w:rPr>
                <w:sz w:val="24"/>
                <w:lang w:eastAsia="en-US"/>
              </w:rPr>
              <w:t>Maksymalny gwarantowany czas podstawienia sp</w:t>
            </w:r>
            <w:r w:rsidR="00D07A37" w:rsidRPr="00C92E03">
              <w:rPr>
                <w:sz w:val="24"/>
                <w:lang w:eastAsia="en-US"/>
              </w:rPr>
              <w:t>rzętu do 90</w:t>
            </w:r>
            <w:r w:rsidRPr="00C92E03">
              <w:rPr>
                <w:sz w:val="24"/>
                <w:lang w:eastAsia="en-US"/>
              </w:rPr>
              <w:t xml:space="preserve"> minut</w:t>
            </w:r>
          </w:p>
        </w:tc>
        <w:tc>
          <w:tcPr>
            <w:tcW w:w="2319" w:type="dxa"/>
            <w:tcBorders>
              <w:top w:val="single" w:sz="4" w:space="0" w:color="000000"/>
              <w:left w:val="single" w:sz="4" w:space="0" w:color="000000"/>
              <w:bottom w:val="single" w:sz="4" w:space="0" w:color="000000"/>
              <w:right w:val="single" w:sz="4" w:space="0" w:color="000000"/>
            </w:tcBorders>
            <w:hideMark/>
          </w:tcPr>
          <w:p w:rsidR="003829E9" w:rsidRPr="00C92E03" w:rsidRDefault="003829E9">
            <w:pPr>
              <w:pStyle w:val="Tekstpodstawowy"/>
              <w:spacing w:line="254" w:lineRule="auto"/>
              <w:jc w:val="center"/>
              <w:rPr>
                <w:sz w:val="24"/>
                <w:lang w:eastAsia="en-US"/>
              </w:rPr>
            </w:pPr>
            <w:r w:rsidRPr="00C92E03">
              <w:rPr>
                <w:sz w:val="24"/>
                <w:lang w:eastAsia="en-US"/>
              </w:rPr>
              <w:t>0</w:t>
            </w:r>
          </w:p>
        </w:tc>
      </w:tr>
      <w:tr w:rsidR="003829E9" w:rsidRPr="00C92E03" w:rsidTr="003829E9">
        <w:tc>
          <w:tcPr>
            <w:tcW w:w="6662" w:type="dxa"/>
            <w:tcBorders>
              <w:top w:val="single" w:sz="4" w:space="0" w:color="000000"/>
              <w:left w:val="single" w:sz="4" w:space="0" w:color="000000"/>
              <w:bottom w:val="single" w:sz="4" w:space="0" w:color="000000"/>
              <w:right w:val="nil"/>
            </w:tcBorders>
            <w:hideMark/>
          </w:tcPr>
          <w:p w:rsidR="003829E9" w:rsidRPr="00C92E03" w:rsidRDefault="003829E9">
            <w:pPr>
              <w:pStyle w:val="Tekstpodstawowy"/>
              <w:spacing w:line="254" w:lineRule="auto"/>
              <w:rPr>
                <w:sz w:val="24"/>
                <w:lang w:eastAsia="en-US"/>
              </w:rPr>
            </w:pPr>
            <w:r w:rsidRPr="00C92E03">
              <w:rPr>
                <w:sz w:val="24"/>
                <w:lang w:eastAsia="en-US"/>
              </w:rPr>
              <w:t>Gwarantowany czas podstawienia sprzętu do 60 minut</w:t>
            </w:r>
          </w:p>
        </w:tc>
        <w:tc>
          <w:tcPr>
            <w:tcW w:w="2319" w:type="dxa"/>
            <w:tcBorders>
              <w:top w:val="single" w:sz="4" w:space="0" w:color="000000"/>
              <w:left w:val="single" w:sz="4" w:space="0" w:color="000000"/>
              <w:bottom w:val="single" w:sz="4" w:space="0" w:color="000000"/>
              <w:right w:val="single" w:sz="4" w:space="0" w:color="000000"/>
            </w:tcBorders>
            <w:hideMark/>
          </w:tcPr>
          <w:p w:rsidR="003829E9" w:rsidRPr="00C92E03" w:rsidRDefault="003829E9">
            <w:pPr>
              <w:pStyle w:val="Tekstpodstawowy"/>
              <w:spacing w:line="254" w:lineRule="auto"/>
              <w:jc w:val="center"/>
              <w:rPr>
                <w:sz w:val="24"/>
                <w:lang w:eastAsia="en-US"/>
              </w:rPr>
            </w:pPr>
            <w:r w:rsidRPr="00C92E03">
              <w:rPr>
                <w:sz w:val="24"/>
                <w:lang w:eastAsia="en-US"/>
              </w:rPr>
              <w:t>20</w:t>
            </w:r>
          </w:p>
        </w:tc>
      </w:tr>
      <w:tr w:rsidR="003829E9" w:rsidRPr="00C92E03" w:rsidTr="003829E9">
        <w:tc>
          <w:tcPr>
            <w:tcW w:w="6662" w:type="dxa"/>
            <w:tcBorders>
              <w:top w:val="single" w:sz="4" w:space="0" w:color="000000"/>
              <w:left w:val="single" w:sz="4" w:space="0" w:color="000000"/>
              <w:bottom w:val="single" w:sz="4" w:space="0" w:color="000000"/>
              <w:right w:val="nil"/>
            </w:tcBorders>
            <w:hideMark/>
          </w:tcPr>
          <w:p w:rsidR="003829E9" w:rsidRPr="00C92E03" w:rsidRDefault="003829E9">
            <w:pPr>
              <w:pStyle w:val="Tekstpodstawowy"/>
              <w:spacing w:line="254" w:lineRule="auto"/>
              <w:rPr>
                <w:sz w:val="24"/>
                <w:lang w:eastAsia="en-US"/>
              </w:rPr>
            </w:pPr>
            <w:r w:rsidRPr="00C92E03">
              <w:rPr>
                <w:sz w:val="24"/>
                <w:lang w:eastAsia="en-US"/>
              </w:rPr>
              <w:t>Gwarantowany czas podstawienia sprzętu do 30 minut</w:t>
            </w:r>
          </w:p>
        </w:tc>
        <w:tc>
          <w:tcPr>
            <w:tcW w:w="2319" w:type="dxa"/>
            <w:tcBorders>
              <w:top w:val="single" w:sz="4" w:space="0" w:color="000000"/>
              <w:left w:val="single" w:sz="4" w:space="0" w:color="000000"/>
              <w:bottom w:val="single" w:sz="4" w:space="0" w:color="000000"/>
              <w:right w:val="single" w:sz="4" w:space="0" w:color="000000"/>
            </w:tcBorders>
            <w:hideMark/>
          </w:tcPr>
          <w:p w:rsidR="003829E9" w:rsidRPr="00C92E03" w:rsidRDefault="003829E9">
            <w:pPr>
              <w:pStyle w:val="Tekstpodstawowy"/>
              <w:spacing w:line="254" w:lineRule="auto"/>
              <w:jc w:val="center"/>
              <w:rPr>
                <w:sz w:val="24"/>
                <w:lang w:eastAsia="en-US"/>
              </w:rPr>
            </w:pPr>
            <w:r w:rsidRPr="00C92E03">
              <w:rPr>
                <w:sz w:val="24"/>
                <w:lang w:eastAsia="en-US"/>
              </w:rPr>
              <w:t>40</w:t>
            </w:r>
          </w:p>
        </w:tc>
      </w:tr>
    </w:tbl>
    <w:p w:rsidR="003829E9" w:rsidRPr="00C92E03" w:rsidRDefault="003829E9" w:rsidP="003829E9">
      <w:pPr>
        <w:pStyle w:val="Tekstpodstawowy"/>
        <w:rPr>
          <w:color w:val="000000"/>
          <w:sz w:val="24"/>
        </w:rPr>
      </w:pPr>
    </w:p>
    <w:p w:rsidR="003829E9" w:rsidRPr="00C92E03" w:rsidRDefault="003829E9" w:rsidP="003829E9">
      <w:pPr>
        <w:pStyle w:val="Tekstpodstawowy"/>
        <w:tabs>
          <w:tab w:val="left" w:pos="426"/>
        </w:tabs>
        <w:autoSpaceDE w:val="0"/>
        <w:spacing w:before="120"/>
        <w:rPr>
          <w:rFonts w:eastAsia="TTE1AB0398t00"/>
          <w:b w:val="0"/>
          <w:bCs w:val="0"/>
          <w:color w:val="000000"/>
          <w:sz w:val="24"/>
        </w:rPr>
      </w:pPr>
      <w:r w:rsidRPr="00C92E03">
        <w:rPr>
          <w:color w:val="000000"/>
          <w:sz w:val="24"/>
        </w:rPr>
        <w:tab/>
      </w:r>
      <w:r w:rsidRPr="00C92E03">
        <w:rPr>
          <w:color w:val="000000"/>
          <w:sz w:val="24"/>
        </w:rPr>
        <w:tab/>
        <w:t xml:space="preserve">Maksymalna liczba punktów jaką można uzyskać – 40 </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Cs/>
          <w:color w:val="000000"/>
          <w:sz w:val="24"/>
          <w:szCs w:val="24"/>
        </w:rPr>
      </w:pPr>
      <w:r w:rsidRPr="00C92E03">
        <w:rPr>
          <w:rFonts w:ascii="Times New Roman" w:eastAsia="TTE1AB0398t00" w:hAnsi="Times New Roman" w:cs="Times New Roman"/>
          <w:b/>
          <w:bCs/>
          <w:color w:val="000000"/>
          <w:sz w:val="24"/>
          <w:szCs w:val="24"/>
        </w:rPr>
        <w:t xml:space="preserve">Uwaga: czas reakcji proszę podawać w minutach. Maksymalny czas podstawienia sprzętu  wraz z załadunkiem  </w:t>
      </w:r>
      <w:r w:rsidR="00D07A37" w:rsidRPr="00C92E03">
        <w:rPr>
          <w:rFonts w:ascii="Times New Roman" w:eastAsia="TTE1AB0398t00" w:hAnsi="Times New Roman" w:cs="Times New Roman"/>
          <w:b/>
          <w:bCs/>
          <w:sz w:val="24"/>
          <w:szCs w:val="24"/>
        </w:rPr>
        <w:t>wynosi  90</w:t>
      </w:r>
      <w:r w:rsidRPr="00C92E03">
        <w:rPr>
          <w:rFonts w:ascii="Times New Roman" w:eastAsia="TTE1AB0398t00" w:hAnsi="Times New Roman" w:cs="Times New Roman"/>
          <w:b/>
          <w:bCs/>
          <w:sz w:val="24"/>
          <w:szCs w:val="24"/>
        </w:rPr>
        <w:t xml:space="preserve"> minut. W przypadku braku jakiegokolwiek wpisu określającego czas reakcji w formularzu oferty, Zamawiający przyjmie </w:t>
      </w:r>
      <w:r w:rsidR="00D07A37" w:rsidRPr="00C92E03">
        <w:rPr>
          <w:rFonts w:ascii="Times New Roman" w:eastAsia="TTE1AB0398t00" w:hAnsi="Times New Roman" w:cs="Times New Roman"/>
          <w:b/>
          <w:bCs/>
          <w:sz w:val="24"/>
          <w:szCs w:val="24"/>
        </w:rPr>
        <w:t>do obliczenia punktacji czas 90</w:t>
      </w:r>
      <w:r w:rsidRPr="00C92E03">
        <w:rPr>
          <w:rFonts w:ascii="Times New Roman" w:eastAsia="TTE1AB0398t00" w:hAnsi="Times New Roman" w:cs="Times New Roman"/>
          <w:b/>
          <w:bCs/>
          <w:sz w:val="24"/>
          <w:szCs w:val="24"/>
        </w:rPr>
        <w:t xml:space="preserve"> minut.</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
          <w:bCs/>
          <w:color w:val="000000"/>
          <w:sz w:val="24"/>
          <w:szCs w:val="24"/>
        </w:rPr>
      </w:pPr>
      <w:r w:rsidRPr="00C92E03">
        <w:rPr>
          <w:rFonts w:ascii="Times New Roman" w:eastAsia="TTE1AB0398t00" w:hAnsi="Times New Roman" w:cs="Times New Roman"/>
          <w:bCs/>
          <w:color w:val="000000"/>
          <w:sz w:val="24"/>
          <w:szCs w:val="24"/>
        </w:rPr>
        <w:t>Suma punktów jakie może otrzymać Wykonawca w obu kryteriach, zostanie wyliczona na podstawie poniższego wzoru:</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Cs/>
          <w:sz w:val="24"/>
          <w:szCs w:val="24"/>
        </w:rPr>
      </w:pPr>
      <w:r w:rsidRPr="00C92E03">
        <w:rPr>
          <w:rFonts w:ascii="Times New Roman" w:eastAsia="TTE1AB0398t00" w:hAnsi="Times New Roman" w:cs="Times New Roman"/>
          <w:b/>
          <w:bCs/>
          <w:color w:val="000000"/>
          <w:sz w:val="24"/>
          <w:szCs w:val="24"/>
        </w:rPr>
        <w:t>S = C + R</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Cs/>
          <w:sz w:val="24"/>
          <w:szCs w:val="24"/>
        </w:rPr>
      </w:pPr>
      <w:r w:rsidRPr="00C92E03">
        <w:rPr>
          <w:rFonts w:ascii="Times New Roman" w:eastAsia="TTE1AB0398t00" w:hAnsi="Times New Roman" w:cs="Times New Roman"/>
          <w:bCs/>
          <w:sz w:val="24"/>
          <w:szCs w:val="24"/>
        </w:rPr>
        <w:t>Gdzie:</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Cs/>
          <w:sz w:val="24"/>
          <w:szCs w:val="24"/>
        </w:rPr>
      </w:pPr>
      <w:r w:rsidRPr="00C92E03">
        <w:rPr>
          <w:rFonts w:ascii="Times New Roman" w:eastAsia="TTE1AB0398t00" w:hAnsi="Times New Roman" w:cs="Times New Roman"/>
          <w:bCs/>
          <w:sz w:val="24"/>
          <w:szCs w:val="24"/>
        </w:rPr>
        <w:t>S – suma punktów uzyskanych w obu kryteriach</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Cs/>
          <w:sz w:val="24"/>
          <w:szCs w:val="24"/>
        </w:rPr>
      </w:pPr>
      <w:r w:rsidRPr="00C92E03">
        <w:rPr>
          <w:rFonts w:ascii="Times New Roman" w:eastAsia="TTE1AB0398t00" w:hAnsi="Times New Roman" w:cs="Times New Roman"/>
          <w:bCs/>
          <w:sz w:val="24"/>
          <w:szCs w:val="24"/>
        </w:rPr>
        <w:t>C – suma punktów uzyskanych w kryterium cena</w:t>
      </w:r>
    </w:p>
    <w:p w:rsidR="003829E9" w:rsidRPr="00C92E03" w:rsidRDefault="003829E9" w:rsidP="003829E9">
      <w:pPr>
        <w:tabs>
          <w:tab w:val="left" w:pos="11226"/>
        </w:tabs>
        <w:autoSpaceDE w:val="0"/>
        <w:spacing w:before="120"/>
        <w:ind w:left="709"/>
        <w:jc w:val="both"/>
        <w:rPr>
          <w:rFonts w:ascii="Times New Roman" w:hAnsi="Times New Roman" w:cs="Times New Roman"/>
          <w:color w:val="000000"/>
          <w:sz w:val="24"/>
          <w:szCs w:val="24"/>
        </w:rPr>
      </w:pPr>
      <w:r w:rsidRPr="00C92E03">
        <w:rPr>
          <w:rFonts w:ascii="Times New Roman" w:eastAsia="TTE1AB0398t00" w:hAnsi="Times New Roman" w:cs="Times New Roman"/>
          <w:bCs/>
          <w:sz w:val="24"/>
          <w:szCs w:val="24"/>
        </w:rPr>
        <w:t>R - suma punktów uzyskanych w kryterium czas reakcji</w:t>
      </w:r>
    </w:p>
    <w:p w:rsidR="003829E9" w:rsidRPr="00C92E03" w:rsidRDefault="003829E9" w:rsidP="003829E9">
      <w:pPr>
        <w:pStyle w:val="Akapitzlist"/>
        <w:tabs>
          <w:tab w:val="left" w:pos="3786"/>
        </w:tabs>
        <w:autoSpaceDE w:val="0"/>
        <w:spacing w:before="120"/>
        <w:ind w:left="0"/>
        <w:rPr>
          <w:sz w:val="24"/>
        </w:rPr>
      </w:pPr>
      <w:r w:rsidRPr="00C92E03">
        <w:rPr>
          <w:color w:val="000000"/>
          <w:sz w:val="24"/>
        </w:rPr>
        <w:t xml:space="preserve">3. Za ofertę najkorzystniejszą będzie uznana oferta, która przy uwzględnieniu powyższych kryteriów i ich wag otrzyma najwyższą punktację. </w:t>
      </w:r>
    </w:p>
    <w:p w:rsidR="003829E9" w:rsidRPr="00C92E03" w:rsidRDefault="003829E9" w:rsidP="003829E9">
      <w:pPr>
        <w:pStyle w:val="Akapitzlist"/>
        <w:tabs>
          <w:tab w:val="left" w:pos="1146"/>
        </w:tabs>
        <w:autoSpaceDE w:val="0"/>
        <w:spacing w:before="120"/>
        <w:ind w:left="0"/>
        <w:rPr>
          <w:sz w:val="24"/>
        </w:rPr>
      </w:pPr>
    </w:p>
    <w:p w:rsidR="003829E9" w:rsidRPr="00C92E03" w:rsidRDefault="003829E9" w:rsidP="003829E9">
      <w:pPr>
        <w:rPr>
          <w:rFonts w:ascii="Times New Roman" w:hAnsi="Times New Roman" w:cs="Times New Roman"/>
          <w:b/>
          <w:bCs/>
          <w:sz w:val="24"/>
          <w:szCs w:val="24"/>
        </w:rPr>
      </w:pPr>
      <w:r w:rsidRPr="00C92E03">
        <w:rPr>
          <w:rFonts w:ascii="Times New Roman" w:hAnsi="Times New Roman" w:cs="Times New Roman"/>
          <w:sz w:val="24"/>
          <w:szCs w:val="24"/>
        </w:rPr>
        <w:t xml:space="preserve">4. </w:t>
      </w:r>
      <w:r w:rsidRPr="00C92E03">
        <w:rPr>
          <w:rFonts w:ascii="Times New Roman" w:hAnsi="Times New Roman" w:cs="Times New Roman"/>
          <w:b/>
          <w:sz w:val="24"/>
          <w:szCs w:val="24"/>
        </w:rPr>
        <w:t>Punktacja będzie dokony</w:t>
      </w:r>
      <w:r w:rsidR="00D07A37" w:rsidRPr="00C92E03">
        <w:rPr>
          <w:rFonts w:ascii="Times New Roman" w:hAnsi="Times New Roman" w:cs="Times New Roman"/>
          <w:b/>
          <w:sz w:val="24"/>
          <w:szCs w:val="24"/>
        </w:rPr>
        <w:t xml:space="preserve">wana odrębnie dla każdej  części  </w:t>
      </w:r>
      <w:r w:rsidRPr="00C92E03">
        <w:rPr>
          <w:rFonts w:ascii="Times New Roman" w:hAnsi="Times New Roman" w:cs="Times New Roman"/>
          <w:b/>
          <w:sz w:val="24"/>
          <w:szCs w:val="24"/>
        </w:rPr>
        <w:t xml:space="preserve">(każdego zadania). </w:t>
      </w:r>
      <w:r w:rsidRPr="00C92E03">
        <w:rPr>
          <w:rFonts w:ascii="Times New Roman" w:hAnsi="Times New Roman" w:cs="Times New Roman"/>
          <w:b/>
          <w:bCs/>
          <w:sz w:val="24"/>
          <w:szCs w:val="24"/>
        </w:rPr>
        <w:t>Propozycje podstawienia sprzętu w określonym czasie należy  wpisać w formularzu ofertowym.</w:t>
      </w:r>
    </w:p>
    <w:p w:rsidR="003829E9" w:rsidRPr="00C92E03" w:rsidRDefault="003829E9" w:rsidP="003829E9">
      <w:pPr>
        <w:spacing w:after="120"/>
        <w:jc w:val="both"/>
        <w:rPr>
          <w:rFonts w:ascii="Times New Roman" w:hAnsi="Times New Roman" w:cs="Times New Roman"/>
          <w:sz w:val="24"/>
          <w:szCs w:val="24"/>
        </w:rPr>
      </w:pPr>
      <w:r w:rsidRPr="00C92E03">
        <w:rPr>
          <w:rFonts w:ascii="Times New Roman" w:hAnsi="Times New Roman" w:cs="Times New Roman"/>
          <w:sz w:val="24"/>
          <w:szCs w:val="24"/>
        </w:rPr>
        <w:t xml:space="preserve">5. Zamawiający udzieli zamówienia Wykonawcy, którego oferta odpowiadać będzie wszystkim wymaganiom przedstawionym w ustawie PZP, oraz w SIWZ i zostanie oceniona, jako najkorzystniejsza w oparciu o podane kryteria wyboru. </w:t>
      </w:r>
    </w:p>
    <w:p w:rsidR="003829E9" w:rsidRPr="00C92E03" w:rsidRDefault="003829E9" w:rsidP="003829E9">
      <w:pPr>
        <w:spacing w:after="120"/>
        <w:jc w:val="both"/>
        <w:rPr>
          <w:rFonts w:ascii="Times New Roman" w:hAnsi="Times New Roman" w:cs="Times New Roman"/>
          <w:sz w:val="24"/>
          <w:szCs w:val="24"/>
        </w:rPr>
      </w:pPr>
      <w:r w:rsidRPr="00C92E03">
        <w:rPr>
          <w:rFonts w:ascii="Times New Roman" w:hAnsi="Times New Roman" w:cs="Times New Roman"/>
          <w:sz w:val="24"/>
          <w:szCs w:val="24"/>
        </w:rPr>
        <w:t xml:space="preserve">6. Jeżeli nie będzie można dokonać wyboru oferty najkorzystniejszej ze względu na to, że dwie lub więcej ofert przedstawia taki sam bilans ceny i pozostałych kryteriów oceny ofert, Zamawiający spośród tych ofert dokona wyboru oferty z niższą ceną. </w:t>
      </w:r>
    </w:p>
    <w:p w:rsidR="003829E9" w:rsidRPr="00C92E03" w:rsidRDefault="003829E9" w:rsidP="003829E9">
      <w:pPr>
        <w:spacing w:after="120"/>
        <w:jc w:val="both"/>
        <w:rPr>
          <w:rFonts w:ascii="Times New Roman" w:hAnsi="Times New Roman" w:cs="Times New Roman"/>
          <w:sz w:val="24"/>
          <w:szCs w:val="24"/>
        </w:rPr>
      </w:pPr>
      <w:r w:rsidRPr="00C92E03">
        <w:rPr>
          <w:rFonts w:ascii="Times New Roman" w:hAnsi="Times New Roman" w:cs="Times New Roman"/>
          <w:sz w:val="24"/>
          <w:szCs w:val="24"/>
        </w:rPr>
        <w:t xml:space="preserve">7. Zamawiający nie przewiduje przeprowadzenia dogrywki w formie aukcji elektronicznej. </w:t>
      </w:r>
    </w:p>
    <w:p w:rsidR="003829E9" w:rsidRPr="00C92E03" w:rsidRDefault="003829E9" w:rsidP="003829E9">
      <w:pPr>
        <w:spacing w:after="120"/>
        <w:jc w:val="both"/>
        <w:rPr>
          <w:rFonts w:ascii="Times New Roman" w:hAnsi="Times New Roman" w:cs="Times New Roman"/>
          <w:b/>
          <w:sz w:val="24"/>
          <w:szCs w:val="24"/>
          <w:u w:val="single"/>
        </w:rPr>
      </w:pPr>
      <w:r w:rsidRPr="00C92E03">
        <w:rPr>
          <w:rFonts w:ascii="Times New Roman" w:hAnsi="Times New Roman" w:cs="Times New Roman"/>
          <w:sz w:val="24"/>
          <w:szCs w:val="24"/>
        </w:rPr>
        <w:t>8.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zamawiający wezwie Wykonawców, którzy otrzymali taką samą liczbę punktów do złożenia ofert dodatkowych.</w:t>
      </w: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XX.INFORMACJA</w:t>
      </w:r>
      <w:r w:rsidR="00B17ED7">
        <w:rPr>
          <w:rFonts w:ascii="Times New Roman" w:eastAsia="Times New Roman" w:hAnsi="Times New Roman" w:cs="Times New Roman"/>
          <w:b/>
          <w:bCs/>
          <w:sz w:val="24"/>
          <w:szCs w:val="24"/>
          <w:lang w:eastAsia="pl-PL"/>
        </w:rPr>
        <w:t xml:space="preserve"> </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FORMALNOŚCIACH,</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JAKIE</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WINNY</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BYĆ</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DOPEŁNIONE</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PO</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WYBORZE</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OFERTY</w:t>
      </w:r>
      <w:r w:rsidR="00D07A37" w:rsidRPr="00C92E03">
        <w:rPr>
          <w:rFonts w:ascii="Times New Roman" w:eastAsia="Times New Roman" w:hAnsi="Times New Roman" w:cs="Times New Roman"/>
          <w:b/>
          <w:bCs/>
          <w:sz w:val="24"/>
          <w:szCs w:val="24"/>
          <w:lang w:eastAsia="pl-PL"/>
        </w:rPr>
        <w:t xml:space="preserve"> W</w:t>
      </w:r>
      <w:r w:rsidR="00B17ED7">
        <w:rPr>
          <w:rFonts w:ascii="Times New Roman" w:eastAsia="Times New Roman" w:hAnsi="Times New Roman" w:cs="Times New Roman"/>
          <w:b/>
          <w:bCs/>
          <w:sz w:val="24"/>
          <w:szCs w:val="24"/>
          <w:lang w:eastAsia="pl-PL"/>
        </w:rPr>
        <w:t xml:space="preserve"> </w:t>
      </w:r>
      <w:r w:rsidR="00D07A37" w:rsidRPr="00C92E03">
        <w:rPr>
          <w:rFonts w:ascii="Times New Roman" w:eastAsia="Times New Roman" w:hAnsi="Times New Roman" w:cs="Times New Roman"/>
          <w:b/>
          <w:bCs/>
          <w:sz w:val="24"/>
          <w:szCs w:val="24"/>
          <w:lang w:eastAsia="pl-PL"/>
        </w:rPr>
        <w:t xml:space="preserve">CELU  </w:t>
      </w:r>
      <w:r w:rsidRPr="00C92E03">
        <w:rPr>
          <w:rFonts w:ascii="Times New Roman" w:eastAsia="Times New Roman" w:hAnsi="Times New Roman" w:cs="Times New Roman"/>
          <w:b/>
          <w:bCs/>
          <w:sz w:val="24"/>
          <w:szCs w:val="24"/>
          <w:lang w:eastAsia="pl-PL"/>
        </w:rPr>
        <w:t>ZAWARCIA</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UMOWY</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SPRAWIE</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ZAMÓWIENIA</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PUBLICZNEGO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1.Zamawiający zawiera umowę w sprawie zamówienia publicznego, z uwzględnieniem art. 577 ustawy Pzp, w terminie nie krótszym niż 5 dni od dnia przesłania zawiadomienia o wyborze najkorzystniejszej oferty,</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jeżeli zawiadomienie to zostało przesłane przy użyciu środków</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komunikacji elektronicznej, albo 10 dni, jeżeli zostało przesłane w inny sposób.</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2.Zamawiający może zawrzeć umowę w sprawie zamówienia publicznego przed upływem terminu,</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 którym mowa w pkt 1, jeżeli w postępowaniu o udzielenie zamówienia prowadzonym w trybie podstawowym złożono tylko jedną ofertę.</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3.Wykonawca, którego oferta została wybrana jako najkorzystniejsza, zostanie poinformowany przez Zamawiającego o miejscu i terminie podpisania umowy.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4.Wykonawca, o którym mowa w pkt 3, ma obowiązek zawrzeć umowę w sprawie zamówienia na warunkach</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określonych w projektowanych postanowieniach umowy, które stanowią załącznik Nr 6 do SWZ. Umowa zostanie uzupełniona o zapisy wynikające ze złożonej oferty.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5.Przed podpisaniem umowy Wykonawcy wspólnie</w:t>
      </w:r>
      <w:r w:rsidR="005737DC">
        <w:rPr>
          <w:rFonts w:ascii="Times New Roman" w:eastAsia="Times New Roman" w:hAnsi="Times New Roman" w:cs="Times New Roman"/>
          <w:sz w:val="24"/>
          <w:szCs w:val="24"/>
          <w:lang w:eastAsia="pl-PL"/>
        </w:rPr>
        <w:t xml:space="preserve"> ubiegający się o udzielenie za</w:t>
      </w:r>
      <w:r w:rsidRPr="00C92E03">
        <w:rPr>
          <w:rFonts w:ascii="Times New Roman" w:eastAsia="Times New Roman" w:hAnsi="Times New Roman" w:cs="Times New Roman"/>
          <w:sz w:val="24"/>
          <w:szCs w:val="24"/>
          <w:lang w:eastAsia="pl-PL"/>
        </w:rPr>
        <w:t>mówienia (w przypadku wyboru ich oferty jako najkorzystniejszej) przedstawią Zamawiającemu umowę regulującą współpracę tych Wykonawców.</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XXI.WYMAGANIA</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DOTYCZĄCE</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ZABEZPIECZENIA</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NALEŻYTEGO</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WYKONANIA</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UMOWY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1.Zamawiający </w:t>
      </w:r>
      <w:r w:rsidR="00D07A37" w:rsidRPr="00C92E03">
        <w:rPr>
          <w:rFonts w:ascii="Times New Roman" w:eastAsia="Times New Roman" w:hAnsi="Times New Roman" w:cs="Times New Roman"/>
          <w:sz w:val="24"/>
          <w:szCs w:val="24"/>
          <w:lang w:eastAsia="pl-PL"/>
        </w:rPr>
        <w:t xml:space="preserve"> nie </w:t>
      </w:r>
      <w:r w:rsidRPr="00C92E03">
        <w:rPr>
          <w:rFonts w:ascii="Times New Roman" w:eastAsia="Times New Roman" w:hAnsi="Times New Roman" w:cs="Times New Roman"/>
          <w:sz w:val="24"/>
          <w:szCs w:val="24"/>
          <w:lang w:eastAsia="pl-PL"/>
        </w:rPr>
        <w:t>wymaga wniesienia zabezpieczenia należytego wykonania umowy.</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XXII.</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INFORMACJE</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TREŚCI</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ZAWIERANEJ</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UMOWY</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ORAZ</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MOŻLIWOŚCI</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JEJ</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ZMIANY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1.Wybrany Wykonawca jest zobowiązany do zawarcia umowy w sprawie zamówienia publicznego na warunkach określonych we Wzorze u</w:t>
      </w:r>
      <w:r w:rsidR="00131E43">
        <w:rPr>
          <w:rFonts w:ascii="Times New Roman" w:eastAsia="Times New Roman" w:hAnsi="Times New Roman" w:cs="Times New Roman"/>
          <w:sz w:val="24"/>
          <w:szCs w:val="24"/>
          <w:lang w:eastAsia="pl-PL"/>
        </w:rPr>
        <w:t>mowy, stanowiącym załącznik nr 7</w:t>
      </w:r>
      <w:r w:rsidRPr="00C92E03">
        <w:rPr>
          <w:rFonts w:ascii="Times New Roman" w:eastAsia="Times New Roman" w:hAnsi="Times New Roman" w:cs="Times New Roman"/>
          <w:sz w:val="24"/>
          <w:szCs w:val="24"/>
          <w:lang w:eastAsia="pl-PL"/>
        </w:rPr>
        <w:t xml:space="preserve"> do SWZ.</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2.Zakres świadczenia Wykonawcy wynikający z umowy jest tożsamy z jego zobowiązaniem zawartym w ofercie.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3.Zamawiający przewiduje możliwość zmiany zawartej umowy w stosunku do treści wybranej oferty</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zakresie uregulowanym w art. 454-455 p.z.p. oraz wskazanym we Wzorze umowy, stanowiącym</w:t>
      </w:r>
      <w:r w:rsidR="00D07A37" w:rsidRPr="00C92E03">
        <w:rPr>
          <w:rFonts w:ascii="Times New Roman" w:eastAsia="Times New Roman" w:hAnsi="Times New Roman" w:cs="Times New Roman"/>
          <w:sz w:val="24"/>
          <w:szCs w:val="24"/>
          <w:lang w:eastAsia="pl-PL"/>
        </w:rPr>
        <w:t xml:space="preserve"> </w:t>
      </w:r>
      <w:r w:rsidR="000A6DE6">
        <w:rPr>
          <w:rFonts w:ascii="Times New Roman" w:eastAsia="Times New Roman" w:hAnsi="Times New Roman" w:cs="Times New Roman"/>
          <w:sz w:val="24"/>
          <w:szCs w:val="24"/>
          <w:lang w:eastAsia="pl-PL"/>
        </w:rPr>
        <w:t>załącznik nr 7</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do SWZ.</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4.Zmiana umowy wymaga dla swej ważności, pod rygorem nieważności, zachowania formy pisemnej.</w:t>
      </w:r>
    </w:p>
    <w:p w:rsidR="003829E9" w:rsidRPr="00C92E03" w:rsidRDefault="003829E9" w:rsidP="003829E9">
      <w:pPr>
        <w:rPr>
          <w:rFonts w:ascii="Times New Roman" w:eastAsia="Times New Roman" w:hAnsi="Times New Roman" w:cs="Times New Roman"/>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XXIII.POUCZENIE</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w:t>
      </w:r>
      <w:r w:rsidR="00B17ED7">
        <w:rPr>
          <w:rFonts w:ascii="Times New Roman" w:eastAsia="Times New Roman" w:hAnsi="Times New Roman" w:cs="Times New Roman"/>
          <w:b/>
          <w:bCs/>
          <w:sz w:val="24"/>
          <w:szCs w:val="24"/>
          <w:lang w:eastAsia="pl-PL"/>
        </w:rPr>
        <w:t xml:space="preserve"> </w:t>
      </w:r>
      <w:r w:rsidR="001003D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ŚRODKACH</w:t>
      </w:r>
      <w:r w:rsidR="001003D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OCHRONY</w:t>
      </w:r>
      <w:r w:rsidR="001003D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PRAWNEJ</w:t>
      </w:r>
      <w:r w:rsidR="00B17ED7">
        <w:rPr>
          <w:rFonts w:ascii="Times New Roman" w:eastAsia="Times New Roman" w:hAnsi="Times New Roman" w:cs="Times New Roman"/>
          <w:b/>
          <w:bCs/>
          <w:sz w:val="24"/>
          <w:szCs w:val="24"/>
          <w:lang w:eastAsia="pl-PL"/>
        </w:rPr>
        <w:t xml:space="preserve"> </w:t>
      </w:r>
      <w:r w:rsidR="001003D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PRZYSŁUGUJĄCYCH</w:t>
      </w:r>
      <w:r w:rsidR="001003D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WYKONAWCY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1.Środki ochrony prawnej przysługują Wykonawcy, jeżeli ma lub miał interes w uzyskaniu zamówienia oraz poniósł lub może ponieść s</w:t>
      </w:r>
      <w:r w:rsidR="001003D4" w:rsidRPr="00C92E03">
        <w:rPr>
          <w:rFonts w:ascii="Times New Roman" w:eastAsia="Times New Roman" w:hAnsi="Times New Roman" w:cs="Times New Roman"/>
          <w:sz w:val="24"/>
          <w:szCs w:val="24"/>
          <w:lang w:eastAsia="pl-PL"/>
        </w:rPr>
        <w:t xml:space="preserve">zkodę w wyniku naruszenia przez </w:t>
      </w:r>
      <w:r w:rsidRPr="00C92E03">
        <w:rPr>
          <w:rFonts w:ascii="Times New Roman" w:eastAsia="Times New Roman" w:hAnsi="Times New Roman" w:cs="Times New Roman"/>
          <w:sz w:val="24"/>
          <w:szCs w:val="24"/>
          <w:lang w:eastAsia="pl-PL"/>
        </w:rPr>
        <w:t>Zamawiającego</w:t>
      </w:r>
      <w:r w:rsidR="001003D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 przepisów ustawy Pzp.</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2.Odwołanie przysługuje na: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2.1.niezgodną z przepisami ustawy czynność Zamawiającego, podjętą w postępowaniu o udzielenie zamówienia, w tym na projektowane postanowienie umowy;</w:t>
      </w:r>
      <w:r w:rsidR="001003D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zaniechanie </w:t>
      </w:r>
      <w:r w:rsidRPr="00C92E03">
        <w:rPr>
          <w:rFonts w:ascii="Times New Roman" w:eastAsia="Times New Roman" w:hAnsi="Times New Roman" w:cs="Times New Roman"/>
          <w:sz w:val="24"/>
          <w:szCs w:val="24"/>
          <w:lang w:eastAsia="pl-PL"/>
        </w:rPr>
        <w:lastRenderedPageBreak/>
        <w:t>czynności w postępowaniu o udzielenie zamówienia, do której Zamawiający był obowiązany na podstawie ustawy.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3.Odwołanie wnosi się do Prezesa Krajowej Izby Odwoławczej w formie pisemnej albo w formie elektronicznej albo w postaci elektronicznej opatrzone podpisem zaufanym.</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5.Szczegółowe informacje dotyczące środków ochrony prawnej określone są w Dziale IX „Środki ochrony prawnej” ustawy Pzp.</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XXIV.OCHRONA DANYCH</w:t>
      </w:r>
      <w:r w:rsidR="00B17ED7">
        <w:rPr>
          <w:rFonts w:ascii="Times New Roman" w:eastAsia="Times New Roman" w:hAnsi="Times New Roman" w:cs="Times New Roman"/>
          <w:b/>
          <w:bCs/>
          <w:sz w:val="24"/>
          <w:szCs w:val="24"/>
          <w:lang w:eastAsia="pl-PL"/>
        </w:rPr>
        <w:t xml:space="preserve"> </w:t>
      </w:r>
      <w:r w:rsidR="00060AC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OSOBOWYCH</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1.Zgodnie z art. 13 ust. 1 i 2 rozporządzenia Parlamentu Europejskiego i Rady (UE) 2016/679 z dnia 27 kwietnia 2016 r. w sprawie ochrony osób fizycznych w związku z</w:t>
      </w:r>
      <w:r w:rsidR="001003D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przetwarzaniem danych osobowych i w sprawie swobodnego przepływu takich danych oraz uchylenia dyrektywy 95/46/WE (ogólne rozporządzenie o ochronie danych) (Dz. Urz. UE L 119 z 04.05.2016, str. 1), dalej „RODO”, informuję, że:</w:t>
      </w:r>
    </w:p>
    <w:p w:rsidR="003829E9" w:rsidRPr="00C92E03" w:rsidRDefault="003829E9" w:rsidP="00815FE1">
      <w:pPr>
        <w:numPr>
          <w:ilvl w:val="0"/>
          <w:numId w:val="6"/>
        </w:numPr>
        <w:spacing w:after="0" w:line="276" w:lineRule="auto"/>
        <w:ind w:left="993"/>
        <w:jc w:val="both"/>
        <w:rPr>
          <w:rStyle w:val="Hipercze"/>
          <w:rFonts w:ascii="Times New Roman" w:hAnsi="Times New Roman" w:cs="Times New Roman"/>
          <w:color w:val="FF0000"/>
          <w:sz w:val="24"/>
          <w:szCs w:val="24"/>
        </w:rPr>
      </w:pPr>
      <w:r w:rsidRPr="00C92E03">
        <w:rPr>
          <w:rFonts w:ascii="Times New Roman" w:hAnsi="Times New Roman" w:cs="Times New Roman"/>
          <w:sz w:val="24"/>
          <w:szCs w:val="24"/>
        </w:rPr>
        <w:t xml:space="preserve">administratorem Pani/Pana danych osobowych jest </w:t>
      </w:r>
      <w:r w:rsidR="001003D4" w:rsidRPr="00C92E03">
        <w:rPr>
          <w:rFonts w:ascii="Times New Roman" w:hAnsi="Times New Roman" w:cs="Times New Roman"/>
          <w:sz w:val="24"/>
          <w:szCs w:val="24"/>
        </w:rPr>
        <w:t>Wójt Gminy Poraj</w:t>
      </w:r>
      <w:r w:rsidRPr="00C92E03">
        <w:rPr>
          <w:rFonts w:ascii="Times New Roman" w:hAnsi="Times New Roman" w:cs="Times New Roman"/>
          <w:sz w:val="24"/>
          <w:szCs w:val="24"/>
        </w:rPr>
        <w:t xml:space="preserve"> z siedz</w:t>
      </w:r>
      <w:r w:rsidR="001003D4" w:rsidRPr="00C92E03">
        <w:rPr>
          <w:rFonts w:ascii="Times New Roman" w:hAnsi="Times New Roman" w:cs="Times New Roman"/>
          <w:sz w:val="24"/>
          <w:szCs w:val="24"/>
        </w:rPr>
        <w:t>ibą w Urzędzie Gminy w Poraju ul. Jasna 21, 42-360  Poraj, tel. 34 3145-251 , fax. 34 3145-006</w:t>
      </w:r>
      <w:r w:rsidR="00F268EC" w:rsidRPr="00C92E03">
        <w:rPr>
          <w:rFonts w:ascii="Times New Roman" w:hAnsi="Times New Roman" w:cs="Times New Roman"/>
          <w:sz w:val="24"/>
          <w:szCs w:val="24"/>
        </w:rPr>
        <w:t xml:space="preserve">, </w:t>
      </w:r>
      <w:r w:rsidRPr="00C92E03">
        <w:rPr>
          <w:rFonts w:ascii="Times New Roman" w:hAnsi="Times New Roman" w:cs="Times New Roman"/>
          <w:sz w:val="24"/>
          <w:szCs w:val="24"/>
        </w:rPr>
        <w:t xml:space="preserve"> e-mail: </w:t>
      </w:r>
      <w:r w:rsidR="00F268EC" w:rsidRPr="00C92E03">
        <w:rPr>
          <w:rFonts w:ascii="Times New Roman" w:hAnsi="Times New Roman" w:cs="Times New Roman"/>
          <w:sz w:val="24"/>
          <w:szCs w:val="24"/>
        </w:rPr>
        <w:t xml:space="preserve"> sekretariat@ugporaj.pl</w:t>
      </w:r>
    </w:p>
    <w:p w:rsidR="003829E9" w:rsidRPr="00C92E03" w:rsidRDefault="003829E9" w:rsidP="003829E9">
      <w:pPr>
        <w:ind w:left="720"/>
        <w:rPr>
          <w:rFonts w:ascii="Times New Roman" w:hAnsi="Times New Roman" w:cs="Times New Roman"/>
          <w:sz w:val="24"/>
          <w:szCs w:val="24"/>
        </w:rPr>
      </w:pPr>
      <w:r w:rsidRPr="00C92E03">
        <w:rPr>
          <w:rFonts w:ascii="Times New Roman" w:hAnsi="Times New Roman" w:cs="Times New Roman"/>
          <w:sz w:val="24"/>
          <w:szCs w:val="24"/>
        </w:rPr>
        <w:t>Administrator wyznaczył Inspektora Ochrony Danych, z którym może się Pani/Pan skontaktować w sprawach związanych z ochroną danych osobowych, w następujący sposób:</w:t>
      </w:r>
    </w:p>
    <w:p w:rsidR="003829E9" w:rsidRPr="00C92E03" w:rsidRDefault="003829E9" w:rsidP="003829E9">
      <w:pPr>
        <w:pStyle w:val="Akapitzlist"/>
        <w:rPr>
          <w:sz w:val="24"/>
        </w:rPr>
      </w:pPr>
      <w:r w:rsidRPr="00C92E03">
        <w:rPr>
          <w:sz w:val="24"/>
        </w:rPr>
        <w:t>1)</w:t>
      </w:r>
      <w:r w:rsidRPr="00C92E03">
        <w:rPr>
          <w:sz w:val="24"/>
        </w:rPr>
        <w:tab/>
        <w:t>pod adresem</w:t>
      </w:r>
      <w:r w:rsidR="00F268EC" w:rsidRPr="00C92E03">
        <w:rPr>
          <w:sz w:val="24"/>
        </w:rPr>
        <w:t xml:space="preserve"> poczty elektronicznej: iod@ugporaj</w:t>
      </w:r>
      <w:r w:rsidRPr="00C92E03">
        <w:rPr>
          <w:sz w:val="24"/>
        </w:rPr>
        <w:t>.pl</w:t>
      </w:r>
    </w:p>
    <w:p w:rsidR="003829E9" w:rsidRPr="00C92E03" w:rsidRDefault="00F268EC" w:rsidP="003829E9">
      <w:pPr>
        <w:pStyle w:val="Akapitzlist"/>
        <w:rPr>
          <w:sz w:val="24"/>
        </w:rPr>
      </w:pPr>
      <w:r w:rsidRPr="00C92E03">
        <w:rPr>
          <w:sz w:val="24"/>
        </w:rPr>
        <w:t>2)</w:t>
      </w:r>
      <w:r w:rsidRPr="00C92E03">
        <w:rPr>
          <w:sz w:val="24"/>
        </w:rPr>
        <w:tab/>
        <w:t>pod numerem telefonu: 34 3145-251</w:t>
      </w:r>
    </w:p>
    <w:p w:rsidR="003829E9" w:rsidRPr="00C92E03" w:rsidRDefault="003829E9" w:rsidP="003829E9">
      <w:pPr>
        <w:pStyle w:val="Akapitzlist"/>
        <w:rPr>
          <w:sz w:val="24"/>
        </w:rPr>
      </w:pPr>
      <w:r w:rsidRPr="00C92E03">
        <w:rPr>
          <w:sz w:val="24"/>
        </w:rPr>
        <w:t>3)</w:t>
      </w:r>
      <w:r w:rsidRPr="00C92E03">
        <w:rPr>
          <w:sz w:val="24"/>
        </w:rPr>
        <w:tab/>
        <w:t xml:space="preserve">pisemnie </w:t>
      </w:r>
      <w:r w:rsidR="00F268EC" w:rsidRPr="00C92E03">
        <w:rPr>
          <w:sz w:val="24"/>
        </w:rPr>
        <w:t xml:space="preserve">na adres: Urząd Gminy, 42-360 Poraj ul. Jasna 21 </w:t>
      </w:r>
      <w:r w:rsidRPr="00C92E03">
        <w:rPr>
          <w:sz w:val="24"/>
        </w:rPr>
        <w:t>z dopiskiem „Inspektor ochrony danych”.</w:t>
      </w:r>
    </w:p>
    <w:p w:rsidR="003829E9" w:rsidRPr="00C92E03" w:rsidRDefault="003829E9" w:rsidP="00815FE1">
      <w:pPr>
        <w:numPr>
          <w:ilvl w:val="0"/>
          <w:numId w:val="6"/>
        </w:numPr>
        <w:spacing w:after="0" w:line="276" w:lineRule="auto"/>
        <w:ind w:left="993"/>
        <w:jc w:val="both"/>
        <w:rPr>
          <w:rFonts w:ascii="Times New Roman" w:hAnsi="Times New Roman" w:cs="Times New Roman"/>
          <w:sz w:val="24"/>
          <w:szCs w:val="24"/>
        </w:rPr>
      </w:pPr>
      <w:r w:rsidRPr="00C92E03">
        <w:rPr>
          <w:rFonts w:ascii="Times New Roman" w:hAnsi="Times New Roman" w:cs="Times New Roman"/>
          <w:sz w:val="24"/>
          <w:szCs w:val="24"/>
        </w:rPr>
        <w:t>Pani/Pana dane osobowe przetwarzane będą na podstawie art. 6 ust. 1 lit. cRODO w celu związanym z niniejszym postępowaniem o udzielenie zamówienia publicznego;</w:t>
      </w:r>
    </w:p>
    <w:p w:rsidR="003829E9" w:rsidRPr="00C92E03" w:rsidRDefault="003829E9" w:rsidP="00815FE1">
      <w:pPr>
        <w:numPr>
          <w:ilvl w:val="0"/>
          <w:numId w:val="6"/>
        </w:numPr>
        <w:spacing w:after="0" w:line="276" w:lineRule="auto"/>
        <w:ind w:left="993"/>
        <w:jc w:val="both"/>
        <w:rPr>
          <w:rFonts w:ascii="Times New Roman" w:hAnsi="Times New Roman" w:cs="Times New Roman"/>
          <w:sz w:val="24"/>
          <w:szCs w:val="24"/>
        </w:rPr>
      </w:pPr>
      <w:r w:rsidRPr="00C92E03">
        <w:rPr>
          <w:rFonts w:ascii="Times New Roman" w:hAnsi="Times New Roman" w:cs="Times New Roman"/>
          <w:sz w:val="24"/>
          <w:szCs w:val="24"/>
        </w:rPr>
        <w:t xml:space="preserve">odbiorcami Pani/Pana danych osobowych będą osoby lub podmioty, którym udostępniona zostanie dokumentacja postępowania w oparciu o art. 74 ustawy z dnia 11 września 2019 r. – Prawo zamówień publicznych (Dz. U. z 2019 r. poz. 2019 z późn. zm.);  </w:t>
      </w:r>
    </w:p>
    <w:p w:rsidR="003829E9" w:rsidRPr="00C92E03" w:rsidRDefault="003829E9" w:rsidP="00815FE1">
      <w:pPr>
        <w:numPr>
          <w:ilvl w:val="0"/>
          <w:numId w:val="6"/>
        </w:numPr>
        <w:spacing w:after="0" w:line="276" w:lineRule="auto"/>
        <w:ind w:left="993"/>
        <w:jc w:val="both"/>
        <w:rPr>
          <w:rFonts w:ascii="Times New Roman" w:hAnsi="Times New Roman" w:cs="Times New Roman"/>
          <w:sz w:val="24"/>
          <w:szCs w:val="24"/>
        </w:rPr>
      </w:pPr>
      <w:r w:rsidRPr="00C92E03">
        <w:rPr>
          <w:rFonts w:ascii="Times New Roman" w:hAnsi="Times New Roman" w:cs="Times New Roman"/>
          <w:sz w:val="24"/>
          <w:szCs w:val="24"/>
        </w:rPr>
        <w:t>Pani/Pana dane osobowe będą przechowywane, zgodnie z art. 78 ust. 1 ustawy Pzp, przez okres 4 lat od dnia zakończenia postępowania o udzielenie zamówienia lub na okres przechowywania tych danych zgodnie z wytycznymi o dofinansowania z środków UE;</w:t>
      </w:r>
    </w:p>
    <w:p w:rsidR="003829E9" w:rsidRPr="00C92E03" w:rsidRDefault="003829E9" w:rsidP="00815FE1">
      <w:pPr>
        <w:numPr>
          <w:ilvl w:val="0"/>
          <w:numId w:val="6"/>
        </w:numPr>
        <w:spacing w:after="0" w:line="276" w:lineRule="auto"/>
        <w:ind w:left="993"/>
        <w:jc w:val="both"/>
        <w:rPr>
          <w:rFonts w:ascii="Times New Roman" w:hAnsi="Times New Roman" w:cs="Times New Roman"/>
          <w:b/>
          <w:i/>
          <w:sz w:val="24"/>
          <w:szCs w:val="24"/>
        </w:rPr>
      </w:pPr>
      <w:r w:rsidRPr="00C92E03">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829E9" w:rsidRPr="00C92E03" w:rsidRDefault="003829E9" w:rsidP="00815FE1">
      <w:pPr>
        <w:numPr>
          <w:ilvl w:val="0"/>
          <w:numId w:val="6"/>
        </w:numPr>
        <w:spacing w:after="0" w:line="276" w:lineRule="auto"/>
        <w:ind w:left="993"/>
        <w:jc w:val="both"/>
        <w:rPr>
          <w:rFonts w:ascii="Times New Roman" w:hAnsi="Times New Roman" w:cs="Times New Roman"/>
          <w:sz w:val="24"/>
          <w:szCs w:val="24"/>
        </w:rPr>
      </w:pPr>
      <w:r w:rsidRPr="00C92E03">
        <w:rPr>
          <w:rFonts w:ascii="Times New Roman" w:hAnsi="Times New Roman" w:cs="Times New Roman"/>
          <w:sz w:val="24"/>
          <w:szCs w:val="24"/>
        </w:rPr>
        <w:t>w odniesieniu do Pani/Pana danych osobowych decyzje nie będą podejmowane w sposób zautomatyzowany, stosowanie do art. 22 RODO;</w:t>
      </w:r>
    </w:p>
    <w:p w:rsidR="003829E9" w:rsidRPr="00C92E03" w:rsidRDefault="003829E9" w:rsidP="00815FE1">
      <w:pPr>
        <w:numPr>
          <w:ilvl w:val="0"/>
          <w:numId w:val="6"/>
        </w:numPr>
        <w:spacing w:after="0" w:line="276" w:lineRule="auto"/>
        <w:ind w:left="993"/>
        <w:jc w:val="both"/>
        <w:rPr>
          <w:rFonts w:ascii="Times New Roman" w:hAnsi="Times New Roman" w:cs="Times New Roman"/>
          <w:sz w:val="24"/>
          <w:szCs w:val="24"/>
        </w:rPr>
      </w:pPr>
      <w:r w:rsidRPr="00C92E03">
        <w:rPr>
          <w:rFonts w:ascii="Times New Roman" w:hAnsi="Times New Roman" w:cs="Times New Roman"/>
          <w:sz w:val="24"/>
          <w:szCs w:val="24"/>
        </w:rPr>
        <w:t>posiada Pani/Pan:</w:t>
      </w:r>
    </w:p>
    <w:p w:rsidR="003829E9" w:rsidRPr="00C92E03" w:rsidRDefault="003829E9" w:rsidP="00815FE1">
      <w:pPr>
        <w:numPr>
          <w:ilvl w:val="0"/>
          <w:numId w:val="7"/>
        </w:numPr>
        <w:spacing w:after="0" w:line="276" w:lineRule="auto"/>
        <w:ind w:left="1276"/>
        <w:jc w:val="both"/>
        <w:rPr>
          <w:rFonts w:ascii="Times New Roman" w:hAnsi="Times New Roman" w:cs="Times New Roman"/>
          <w:sz w:val="24"/>
          <w:szCs w:val="24"/>
        </w:rPr>
      </w:pPr>
      <w:r w:rsidRPr="00C92E03">
        <w:rPr>
          <w:rFonts w:ascii="Times New Roman" w:hAnsi="Times New Roman" w:cs="Times New Roman"/>
          <w:sz w:val="24"/>
          <w:szCs w:val="24"/>
        </w:rPr>
        <w:lastRenderedPageBreak/>
        <w:t>na podstawie art. 15 RODO prawo dostępu do danych osobowych Pani/Pana dotyczących;</w:t>
      </w:r>
    </w:p>
    <w:p w:rsidR="003829E9" w:rsidRPr="00C92E03" w:rsidRDefault="003829E9" w:rsidP="00815FE1">
      <w:pPr>
        <w:numPr>
          <w:ilvl w:val="0"/>
          <w:numId w:val="7"/>
        </w:numPr>
        <w:spacing w:after="0" w:line="276" w:lineRule="auto"/>
        <w:ind w:left="1276"/>
        <w:jc w:val="both"/>
        <w:rPr>
          <w:rFonts w:ascii="Times New Roman" w:hAnsi="Times New Roman" w:cs="Times New Roman"/>
          <w:sz w:val="24"/>
          <w:szCs w:val="24"/>
        </w:rPr>
      </w:pPr>
      <w:r w:rsidRPr="00C92E03">
        <w:rPr>
          <w:rFonts w:ascii="Times New Roman" w:hAnsi="Times New Roman" w:cs="Times New Roman"/>
          <w:sz w:val="24"/>
          <w:szCs w:val="24"/>
        </w:rPr>
        <w:t xml:space="preserve">na podstawie art. 16 RODO prawo do sprostowania Pani/Pana danych osobowych </w:t>
      </w:r>
      <w:r w:rsidRPr="00C92E03">
        <w:rPr>
          <w:rFonts w:ascii="Times New Roman" w:hAnsi="Times New Roman" w:cs="Times New Roman"/>
          <w:b/>
          <w:sz w:val="24"/>
          <w:szCs w:val="24"/>
          <w:vertAlign w:val="superscript"/>
        </w:rPr>
        <w:t>**</w:t>
      </w:r>
      <w:r w:rsidRPr="00C92E03">
        <w:rPr>
          <w:rFonts w:ascii="Times New Roman" w:hAnsi="Times New Roman" w:cs="Times New Roman"/>
          <w:sz w:val="24"/>
          <w:szCs w:val="24"/>
        </w:rPr>
        <w:t>;</w:t>
      </w:r>
    </w:p>
    <w:p w:rsidR="003829E9" w:rsidRPr="00C92E03" w:rsidRDefault="003829E9" w:rsidP="00815FE1">
      <w:pPr>
        <w:numPr>
          <w:ilvl w:val="0"/>
          <w:numId w:val="7"/>
        </w:numPr>
        <w:spacing w:after="0" w:line="276" w:lineRule="auto"/>
        <w:ind w:left="1276"/>
        <w:jc w:val="both"/>
        <w:rPr>
          <w:rFonts w:ascii="Times New Roman" w:hAnsi="Times New Roman" w:cs="Times New Roman"/>
          <w:sz w:val="24"/>
          <w:szCs w:val="24"/>
        </w:rPr>
      </w:pPr>
      <w:r w:rsidRPr="00C92E03">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3829E9" w:rsidRPr="00C92E03" w:rsidRDefault="003829E9" w:rsidP="00815FE1">
      <w:pPr>
        <w:numPr>
          <w:ilvl w:val="0"/>
          <w:numId w:val="7"/>
        </w:numPr>
        <w:spacing w:after="0" w:line="276" w:lineRule="auto"/>
        <w:ind w:left="1276"/>
        <w:jc w:val="both"/>
        <w:rPr>
          <w:rFonts w:ascii="Times New Roman" w:hAnsi="Times New Roman" w:cs="Times New Roman"/>
          <w:i/>
          <w:sz w:val="24"/>
          <w:szCs w:val="24"/>
        </w:rPr>
      </w:pPr>
      <w:r w:rsidRPr="00C92E03">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3829E9" w:rsidRPr="00C92E03" w:rsidRDefault="003829E9" w:rsidP="00815FE1">
      <w:pPr>
        <w:numPr>
          <w:ilvl w:val="0"/>
          <w:numId w:val="6"/>
        </w:numPr>
        <w:spacing w:after="0" w:line="276" w:lineRule="auto"/>
        <w:ind w:left="993"/>
        <w:jc w:val="both"/>
        <w:rPr>
          <w:rFonts w:ascii="Times New Roman" w:hAnsi="Times New Roman" w:cs="Times New Roman"/>
          <w:i/>
          <w:sz w:val="24"/>
          <w:szCs w:val="24"/>
        </w:rPr>
      </w:pPr>
      <w:r w:rsidRPr="00C92E03">
        <w:rPr>
          <w:rFonts w:ascii="Times New Roman" w:hAnsi="Times New Roman" w:cs="Times New Roman"/>
          <w:sz w:val="24"/>
          <w:szCs w:val="24"/>
        </w:rPr>
        <w:t>nie przysługuje Pani/Panu:</w:t>
      </w:r>
    </w:p>
    <w:p w:rsidR="003829E9" w:rsidRPr="00C92E03" w:rsidRDefault="003829E9" w:rsidP="00815FE1">
      <w:pPr>
        <w:numPr>
          <w:ilvl w:val="0"/>
          <w:numId w:val="8"/>
        </w:numPr>
        <w:spacing w:after="0" w:line="276" w:lineRule="auto"/>
        <w:ind w:left="1276"/>
        <w:jc w:val="both"/>
        <w:rPr>
          <w:rFonts w:ascii="Times New Roman" w:hAnsi="Times New Roman" w:cs="Times New Roman"/>
          <w:i/>
          <w:sz w:val="24"/>
          <w:szCs w:val="24"/>
        </w:rPr>
      </w:pPr>
      <w:r w:rsidRPr="00C92E03">
        <w:rPr>
          <w:rFonts w:ascii="Times New Roman" w:hAnsi="Times New Roman" w:cs="Times New Roman"/>
          <w:sz w:val="24"/>
          <w:szCs w:val="24"/>
        </w:rPr>
        <w:t>w związku z art. 17 ust. 3 lit. b, d lub e RODO prawo do usunięcia danych osobowych;</w:t>
      </w:r>
    </w:p>
    <w:p w:rsidR="003829E9" w:rsidRPr="00C92E03" w:rsidRDefault="003829E9" w:rsidP="00815FE1">
      <w:pPr>
        <w:numPr>
          <w:ilvl w:val="0"/>
          <w:numId w:val="8"/>
        </w:numPr>
        <w:spacing w:after="0" w:line="276" w:lineRule="auto"/>
        <w:ind w:left="1276"/>
        <w:jc w:val="both"/>
        <w:rPr>
          <w:rFonts w:ascii="Times New Roman" w:hAnsi="Times New Roman" w:cs="Times New Roman"/>
          <w:b/>
          <w:i/>
          <w:sz w:val="24"/>
          <w:szCs w:val="24"/>
        </w:rPr>
      </w:pPr>
      <w:r w:rsidRPr="00C92E03">
        <w:rPr>
          <w:rFonts w:ascii="Times New Roman" w:hAnsi="Times New Roman" w:cs="Times New Roman"/>
          <w:sz w:val="24"/>
          <w:szCs w:val="24"/>
        </w:rPr>
        <w:t>prawo do przenoszenia danych osobowych, o którym mowa w art. 20 RODO;</w:t>
      </w:r>
    </w:p>
    <w:p w:rsidR="003829E9" w:rsidRPr="003E05C4" w:rsidRDefault="003829E9" w:rsidP="00815FE1">
      <w:pPr>
        <w:numPr>
          <w:ilvl w:val="0"/>
          <w:numId w:val="8"/>
        </w:numPr>
        <w:spacing w:after="0" w:line="276" w:lineRule="auto"/>
        <w:ind w:left="1276"/>
        <w:jc w:val="both"/>
        <w:rPr>
          <w:rFonts w:ascii="Times New Roman" w:hAnsi="Times New Roman" w:cs="Times New Roman"/>
          <w:i/>
          <w:sz w:val="24"/>
          <w:szCs w:val="24"/>
        </w:rPr>
      </w:pPr>
      <w:r w:rsidRPr="003E05C4">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rsidR="003829E9" w:rsidRPr="003E05C4" w:rsidRDefault="003829E9" w:rsidP="003829E9">
      <w:pPr>
        <w:spacing w:line="276" w:lineRule="auto"/>
        <w:ind w:left="567"/>
        <w:rPr>
          <w:rFonts w:ascii="Times New Roman" w:hAnsi="Times New Roman" w:cs="Times New Roman"/>
          <w:sz w:val="24"/>
          <w:szCs w:val="24"/>
        </w:rPr>
      </w:pPr>
      <w:r w:rsidRPr="003E05C4">
        <w:rPr>
          <w:rFonts w:ascii="Times New Roman" w:hAnsi="Times New Roman" w:cs="Times New Roman"/>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rsidR="003829E9" w:rsidRPr="00C92E03" w:rsidRDefault="003829E9" w:rsidP="003829E9">
      <w:pPr>
        <w:keepLines/>
        <w:spacing w:before="120" w:after="120"/>
        <w:rPr>
          <w:rFonts w:ascii="Times New Roman" w:hAnsi="Times New Roman" w:cs="Times New Roman"/>
          <w:color w:val="000000"/>
          <w:sz w:val="24"/>
          <w:szCs w:val="24"/>
        </w:rPr>
      </w:pPr>
      <w:r w:rsidRPr="00C92E03">
        <w:rPr>
          <w:rFonts w:ascii="Times New Roman" w:hAnsi="Times New Roman" w:cs="Times New Roman"/>
          <w:b/>
          <w:color w:val="000000"/>
          <w:sz w:val="24"/>
          <w:szCs w:val="24"/>
        </w:rPr>
        <w:t>PRAWO WNIESIENIA SKARGI DO ORGANU NADZORCZEGO.</w:t>
      </w:r>
    </w:p>
    <w:p w:rsidR="003829E9" w:rsidRPr="00C92E03" w:rsidRDefault="003829E9" w:rsidP="003829E9">
      <w:pPr>
        <w:spacing w:before="120" w:after="120"/>
        <w:rPr>
          <w:rFonts w:ascii="Times New Roman" w:hAnsi="Times New Roman" w:cs="Times New Roman"/>
          <w:color w:val="000000"/>
          <w:sz w:val="24"/>
          <w:szCs w:val="24"/>
        </w:rPr>
      </w:pPr>
      <w:r w:rsidRPr="00C92E03">
        <w:rPr>
          <w:rFonts w:ascii="Times New Roman" w:hAnsi="Times New Roman" w:cs="Times New Roman"/>
          <w:color w:val="000000"/>
          <w:sz w:val="24"/>
          <w:szCs w:val="24"/>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rsidR="003829E9" w:rsidRPr="00C92E03" w:rsidRDefault="003829E9" w:rsidP="003829E9">
      <w:pPr>
        <w:keepLines/>
        <w:spacing w:before="120" w:after="120"/>
        <w:rPr>
          <w:rFonts w:ascii="Times New Roman" w:hAnsi="Times New Roman" w:cs="Times New Roman"/>
          <w:b/>
          <w:color w:val="000000"/>
          <w:sz w:val="24"/>
          <w:szCs w:val="24"/>
        </w:rPr>
      </w:pPr>
      <w:r w:rsidRPr="00C92E03">
        <w:rPr>
          <w:rFonts w:ascii="Times New Roman" w:hAnsi="Times New Roman" w:cs="Times New Roman"/>
          <w:b/>
          <w:color w:val="000000"/>
          <w:sz w:val="24"/>
          <w:szCs w:val="24"/>
        </w:rPr>
        <w:t>INFORMACJA</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O</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 WYMOGU</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DOBROWOLNO</w:t>
      </w:r>
      <w:r w:rsidR="00F268EC" w:rsidRPr="00C92E03">
        <w:rPr>
          <w:rFonts w:ascii="Times New Roman" w:hAnsi="Times New Roman" w:cs="Times New Roman"/>
          <w:b/>
          <w:color w:val="000000"/>
          <w:sz w:val="24"/>
          <w:szCs w:val="24"/>
        </w:rPr>
        <w:t xml:space="preserve">ŚCI  </w:t>
      </w:r>
      <w:r w:rsidRPr="00C92E03">
        <w:rPr>
          <w:rFonts w:ascii="Times New Roman" w:hAnsi="Times New Roman" w:cs="Times New Roman"/>
          <w:b/>
          <w:color w:val="000000"/>
          <w:sz w:val="24"/>
          <w:szCs w:val="24"/>
        </w:rPr>
        <w:t>PODANIA DANYCH ORAZ</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KONSEKWENCJACH</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 xml:space="preserve"> NIEPODANIA DANYCH OSOBOWYCH.</w:t>
      </w:r>
    </w:p>
    <w:p w:rsidR="003829E9" w:rsidRPr="00C92E03" w:rsidRDefault="003829E9" w:rsidP="003829E9">
      <w:pPr>
        <w:spacing w:before="120" w:after="120"/>
        <w:rPr>
          <w:rFonts w:ascii="Times New Roman" w:hAnsi="Times New Roman" w:cs="Times New Roman"/>
          <w:color w:val="000000"/>
          <w:sz w:val="24"/>
          <w:szCs w:val="24"/>
        </w:rPr>
      </w:pPr>
      <w:r w:rsidRPr="00C92E03">
        <w:rPr>
          <w:rFonts w:ascii="Times New Roman" w:hAnsi="Times New Roman" w:cs="Times New Roman"/>
          <w:color w:val="000000"/>
          <w:sz w:val="24"/>
          <w:szCs w:val="24"/>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rsidR="003829E9" w:rsidRPr="00C92E03" w:rsidRDefault="003829E9" w:rsidP="003829E9">
      <w:pPr>
        <w:spacing w:before="120" w:after="120"/>
        <w:rPr>
          <w:rFonts w:ascii="Times New Roman" w:hAnsi="Times New Roman" w:cs="Times New Roman"/>
          <w:b/>
          <w:color w:val="000000"/>
          <w:sz w:val="24"/>
          <w:szCs w:val="24"/>
        </w:rPr>
      </w:pPr>
      <w:r w:rsidRPr="00C92E03">
        <w:rPr>
          <w:rFonts w:ascii="Times New Roman" w:hAnsi="Times New Roman" w:cs="Times New Roman"/>
          <w:b/>
          <w:color w:val="000000"/>
          <w:sz w:val="24"/>
          <w:szCs w:val="24"/>
        </w:rPr>
        <w:t xml:space="preserve">ZAUTOMATYZOWANE </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 xml:space="preserve">PODEJMOWANIE </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 xml:space="preserve">DECYZJI, </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PROFILOWANIE.</w:t>
      </w:r>
    </w:p>
    <w:p w:rsidR="003829E9" w:rsidRPr="00C92E03" w:rsidRDefault="003829E9" w:rsidP="003829E9">
      <w:pPr>
        <w:spacing w:before="120" w:after="120"/>
        <w:rPr>
          <w:rFonts w:ascii="Times New Roman" w:hAnsi="Times New Roman" w:cs="Times New Roman"/>
          <w:color w:val="000000"/>
          <w:sz w:val="24"/>
          <w:szCs w:val="24"/>
        </w:rPr>
      </w:pPr>
      <w:r w:rsidRPr="00C92E03">
        <w:rPr>
          <w:rFonts w:ascii="Times New Roman" w:hAnsi="Times New Roman" w:cs="Times New Roman"/>
          <w:color w:val="000000"/>
          <w:sz w:val="24"/>
          <w:szCs w:val="24"/>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rsidR="003829E9" w:rsidRPr="00C92E03" w:rsidRDefault="003829E9" w:rsidP="003829E9">
      <w:pPr>
        <w:spacing w:line="276" w:lineRule="auto"/>
        <w:ind w:left="567"/>
        <w:rPr>
          <w:rFonts w:ascii="Times New Roman" w:hAnsi="Times New Roman" w:cs="Times New Roman"/>
          <w:b/>
          <w:i/>
          <w:sz w:val="24"/>
          <w:szCs w:val="24"/>
        </w:rPr>
      </w:pPr>
    </w:p>
    <w:p w:rsidR="003829E9" w:rsidRPr="00C92E03" w:rsidRDefault="003829E9" w:rsidP="003829E9">
      <w:pPr>
        <w:spacing w:after="150"/>
        <w:ind w:left="142" w:hanging="142"/>
        <w:rPr>
          <w:rFonts w:ascii="Times New Roman" w:hAnsi="Times New Roman" w:cs="Times New Roman"/>
          <w:i/>
          <w:sz w:val="24"/>
          <w:szCs w:val="24"/>
        </w:rPr>
      </w:pPr>
      <w:r w:rsidRPr="00C92E03">
        <w:rPr>
          <w:rFonts w:ascii="Times New Roman" w:hAnsi="Times New Roman" w:cs="Times New Roman"/>
          <w:b/>
          <w:i/>
          <w:sz w:val="24"/>
          <w:szCs w:val="24"/>
          <w:vertAlign w:val="superscript"/>
        </w:rPr>
        <w:t>*</w:t>
      </w:r>
      <w:r w:rsidRPr="00C92E03">
        <w:rPr>
          <w:rFonts w:ascii="Times New Roman" w:hAnsi="Times New Roman" w:cs="Times New Roman"/>
          <w:b/>
          <w:i/>
          <w:sz w:val="24"/>
          <w:szCs w:val="24"/>
        </w:rPr>
        <w:t xml:space="preserve"> Wyjaśnienie:</w:t>
      </w:r>
      <w:r w:rsidRPr="00C92E03">
        <w:rPr>
          <w:rFonts w:ascii="Times New Roman"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rsidR="003829E9" w:rsidRPr="00C92E03" w:rsidRDefault="003829E9" w:rsidP="003829E9">
      <w:pPr>
        <w:pStyle w:val="Akapitzlist"/>
        <w:ind w:left="142" w:hanging="142"/>
        <w:jc w:val="left"/>
        <w:rPr>
          <w:i/>
          <w:sz w:val="24"/>
        </w:rPr>
      </w:pPr>
      <w:r w:rsidRPr="00C92E03">
        <w:rPr>
          <w:b/>
          <w:i/>
          <w:sz w:val="24"/>
          <w:vertAlign w:val="superscript"/>
        </w:rPr>
        <w:t xml:space="preserve">** </w:t>
      </w:r>
      <w:r w:rsidRPr="00C92E03">
        <w:rPr>
          <w:b/>
          <w:i/>
          <w:sz w:val="24"/>
        </w:rPr>
        <w:t>Wyjaśnienie:</w:t>
      </w:r>
      <w:r w:rsidRPr="00C92E03">
        <w:rPr>
          <w:i/>
          <w:sz w:val="24"/>
        </w:rPr>
        <w:t xml:space="preserve"> skorzystanie z prawa do sprostowania nie może skutkować zmianą wyniku postępowania</w:t>
      </w:r>
      <w:r w:rsidRPr="00C92E03">
        <w:rPr>
          <w:i/>
          <w:sz w:val="24"/>
        </w:rPr>
        <w:br/>
        <w:t xml:space="preserve">o udzielenie zamówienia publicznego ani zmianą postanowień umowy w zakresie </w:t>
      </w:r>
      <w:r w:rsidRPr="00C92E03">
        <w:rPr>
          <w:i/>
          <w:sz w:val="24"/>
        </w:rPr>
        <w:lastRenderedPageBreak/>
        <w:t xml:space="preserve">niezgodnym </w:t>
      </w:r>
      <w:r w:rsidRPr="00C92E03">
        <w:rPr>
          <w:i/>
          <w:sz w:val="24"/>
        </w:rPr>
        <w:br/>
        <w:t>z ustawą Pzp oraz nie może naruszać integralności protokołu oraz jego załączników.</w:t>
      </w:r>
    </w:p>
    <w:p w:rsidR="003829E9" w:rsidRPr="00C92E03" w:rsidRDefault="003829E9" w:rsidP="003829E9">
      <w:pPr>
        <w:pStyle w:val="Nagwek1"/>
        <w:spacing w:before="480"/>
        <w:ind w:left="142" w:hanging="142"/>
        <w:jc w:val="left"/>
        <w:rPr>
          <w:i/>
          <w:sz w:val="24"/>
          <w:szCs w:val="24"/>
        </w:rPr>
      </w:pPr>
      <w:r w:rsidRPr="00C92E03">
        <w:rPr>
          <w:b/>
          <w:i/>
          <w:sz w:val="24"/>
          <w:szCs w:val="24"/>
          <w:vertAlign w:val="superscript"/>
        </w:rPr>
        <w:t xml:space="preserve">*** </w:t>
      </w:r>
      <w:r w:rsidRPr="00C92E03">
        <w:rPr>
          <w:b/>
          <w:i/>
          <w:sz w:val="24"/>
          <w:szCs w:val="24"/>
        </w:rPr>
        <w:t>Wyjaśnienie:</w:t>
      </w:r>
      <w:r w:rsidRPr="00C92E03">
        <w:rPr>
          <w:i/>
          <w:sz w:val="24"/>
          <w:szCs w:val="24"/>
        </w:rPr>
        <w:t xml:space="preserve"> prawo do ograniczenia przetwarzania nie ma zastosowania w odniesieniu </w:t>
      </w:r>
      <w:r w:rsidRPr="00C92E03">
        <w:rPr>
          <w:i/>
          <w:sz w:val="24"/>
          <w:szCs w:val="24"/>
        </w:rPr>
        <w:br/>
        <w:t>do przechowywania, w celu zapewnienia korzystania ze środków ochrony prawnej lub w celu ochrony praw innej osoby fizycznej lub prawnej, lub z uwagi na ważne względy interesu publicznego Unii Europejskiej lub państwa członkowskiego</w:t>
      </w:r>
    </w:p>
    <w:p w:rsidR="003829E9" w:rsidRPr="00C92E03" w:rsidRDefault="003829E9" w:rsidP="003829E9">
      <w:pPr>
        <w:rPr>
          <w:rFonts w:ascii="Times New Roman" w:eastAsia="Times New Roman" w:hAnsi="Times New Roman" w:cs="Times New Roman"/>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XXV.ZAŁĄCZNIKI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Następujące załączniki stanowią integralną część SWZ:</w:t>
      </w:r>
    </w:p>
    <w:p w:rsidR="00060AC7" w:rsidRPr="00C92E03" w:rsidRDefault="003829E9" w:rsidP="00060AC7">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Załąc</w:t>
      </w:r>
      <w:r w:rsidR="00060AC7">
        <w:rPr>
          <w:rFonts w:ascii="Times New Roman" w:eastAsia="Times New Roman" w:hAnsi="Times New Roman" w:cs="Times New Roman"/>
          <w:sz w:val="24"/>
          <w:szCs w:val="24"/>
          <w:lang w:eastAsia="pl-PL"/>
        </w:rPr>
        <w:t xml:space="preserve">znik nr 1 </w:t>
      </w:r>
      <w:r w:rsidR="00060AC7">
        <w:rPr>
          <w:rFonts w:ascii="Times New Roman" w:eastAsia="Times New Roman" w:hAnsi="Times New Roman" w:cs="Times New Roman"/>
          <w:sz w:val="24"/>
          <w:szCs w:val="24"/>
          <w:lang w:eastAsia="pl-PL"/>
        </w:rPr>
        <w:tab/>
      </w:r>
      <w:r w:rsidR="000D34DC">
        <w:rPr>
          <w:rFonts w:ascii="Times New Roman" w:eastAsia="Times New Roman" w:hAnsi="Times New Roman" w:cs="Times New Roman"/>
          <w:sz w:val="24"/>
          <w:szCs w:val="24"/>
          <w:lang w:eastAsia="pl-PL"/>
        </w:rPr>
        <w:tab/>
        <w:t xml:space="preserve">          </w:t>
      </w:r>
      <w:r w:rsidR="00060AC7">
        <w:rPr>
          <w:rFonts w:ascii="Times New Roman" w:eastAsia="Times New Roman" w:hAnsi="Times New Roman" w:cs="Times New Roman"/>
          <w:sz w:val="24"/>
          <w:szCs w:val="24"/>
          <w:lang w:eastAsia="pl-PL"/>
        </w:rPr>
        <w:t>-</w:t>
      </w:r>
      <w:r w:rsidR="000D34DC">
        <w:rPr>
          <w:rFonts w:ascii="Times New Roman" w:eastAsia="Times New Roman" w:hAnsi="Times New Roman" w:cs="Times New Roman"/>
          <w:sz w:val="24"/>
          <w:szCs w:val="24"/>
          <w:lang w:eastAsia="pl-PL"/>
        </w:rPr>
        <w:t xml:space="preserve">    </w:t>
      </w:r>
      <w:r w:rsidR="00060AC7">
        <w:rPr>
          <w:rFonts w:ascii="Times New Roman" w:eastAsia="Times New Roman" w:hAnsi="Times New Roman" w:cs="Times New Roman"/>
          <w:sz w:val="24"/>
          <w:szCs w:val="24"/>
          <w:lang w:eastAsia="pl-PL"/>
        </w:rPr>
        <w:t>Opis  Przedmiotu zamówienia</w:t>
      </w:r>
    </w:p>
    <w:p w:rsidR="003829E9" w:rsidRDefault="00060AC7" w:rsidP="003829E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1 A                </w:t>
      </w:r>
      <w:r w:rsidR="000D34DC">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Wykaz dróg</w:t>
      </w:r>
    </w:p>
    <w:p w:rsidR="00060AC7" w:rsidRPr="00C92E03" w:rsidRDefault="00060AC7"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Załączni</w:t>
      </w:r>
      <w:r>
        <w:rPr>
          <w:rFonts w:ascii="Times New Roman" w:eastAsia="Times New Roman" w:hAnsi="Times New Roman" w:cs="Times New Roman"/>
          <w:sz w:val="24"/>
          <w:szCs w:val="24"/>
          <w:lang w:eastAsia="pl-PL"/>
        </w:rPr>
        <w:t>k nr 2</w:t>
      </w:r>
      <w:r w:rsidR="000D34DC">
        <w:rPr>
          <w:rFonts w:ascii="Times New Roman" w:eastAsia="Times New Roman" w:hAnsi="Times New Roman" w:cs="Times New Roman"/>
          <w:sz w:val="24"/>
          <w:szCs w:val="24"/>
          <w:lang w:eastAsia="pl-PL"/>
        </w:rPr>
        <w:t xml:space="preserve"> </w:t>
      </w:r>
      <w:r w:rsidR="000D34DC">
        <w:rPr>
          <w:rFonts w:ascii="Times New Roman" w:eastAsia="Times New Roman" w:hAnsi="Times New Roman" w:cs="Times New Roman"/>
          <w:sz w:val="24"/>
          <w:szCs w:val="24"/>
          <w:lang w:eastAsia="pl-PL"/>
        </w:rPr>
        <w:tab/>
      </w:r>
      <w:r w:rsidR="000D34DC">
        <w:rPr>
          <w:rFonts w:ascii="Times New Roman" w:eastAsia="Times New Roman" w:hAnsi="Times New Roman" w:cs="Times New Roman"/>
          <w:sz w:val="24"/>
          <w:szCs w:val="24"/>
          <w:lang w:eastAsia="pl-PL"/>
        </w:rPr>
        <w:tab/>
        <w:t xml:space="preserve">           -   </w:t>
      </w:r>
      <w:r w:rsidRPr="00C92E03">
        <w:rPr>
          <w:rFonts w:ascii="Times New Roman" w:eastAsia="Times New Roman" w:hAnsi="Times New Roman" w:cs="Times New Roman"/>
          <w:sz w:val="24"/>
          <w:szCs w:val="24"/>
          <w:lang w:eastAsia="pl-PL"/>
        </w:rPr>
        <w:t>Formularz oferty</w:t>
      </w:r>
      <w:r>
        <w:rPr>
          <w:rFonts w:ascii="Times New Roman" w:eastAsia="Times New Roman" w:hAnsi="Times New Roman" w:cs="Times New Roman"/>
          <w:sz w:val="24"/>
          <w:szCs w:val="24"/>
          <w:lang w:eastAsia="pl-PL"/>
        </w:rPr>
        <w:t xml:space="preserve"> - </w:t>
      </w:r>
    </w:p>
    <w:p w:rsidR="003829E9" w:rsidRPr="00C92E03" w:rsidRDefault="00060AC7" w:rsidP="003829E9">
      <w:pPr>
        <w:rPr>
          <w:rFonts w:ascii="Times New Roman" w:eastAsia="Times New Roman" w:hAnsi="Times New Roman" w:cs="Times New Roman"/>
          <w:sz w:val="24"/>
          <w:szCs w:val="24"/>
          <w:lang w:eastAsia="pl-PL"/>
        </w:rPr>
      </w:pPr>
      <w:r>
        <w:rPr>
          <w:rStyle w:val="FontStyle46"/>
          <w:bCs/>
          <w:sz w:val="24"/>
          <w:szCs w:val="24"/>
        </w:rPr>
        <w:t>Załączniki nr 2.</w:t>
      </w:r>
      <w:r w:rsidR="000D34DC">
        <w:rPr>
          <w:rStyle w:val="FontStyle46"/>
          <w:bCs/>
          <w:sz w:val="24"/>
          <w:szCs w:val="24"/>
        </w:rPr>
        <w:t xml:space="preserve">1. – 2.2.                      </w:t>
      </w:r>
      <w:r w:rsidR="003829E9" w:rsidRPr="00C92E03">
        <w:rPr>
          <w:rStyle w:val="FontStyle46"/>
          <w:sz w:val="24"/>
          <w:szCs w:val="24"/>
        </w:rPr>
        <w:t>-</w:t>
      </w:r>
      <w:r w:rsidR="00B07397" w:rsidRPr="00C92E03">
        <w:rPr>
          <w:rStyle w:val="FontStyle46"/>
          <w:sz w:val="24"/>
          <w:szCs w:val="24"/>
        </w:rPr>
        <w:t xml:space="preserve"> Formularze cenowe dla zadań 1-</w:t>
      </w:r>
      <w:r>
        <w:rPr>
          <w:rStyle w:val="FontStyle46"/>
          <w:sz w:val="24"/>
          <w:szCs w:val="24"/>
        </w:rPr>
        <w:t>2</w:t>
      </w:r>
    </w:p>
    <w:p w:rsidR="003829E9" w:rsidRPr="00C92E03" w:rsidRDefault="000D34DC" w:rsidP="003829E9">
      <w:pPr>
        <w:ind w:left="3540" w:hanging="354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3                                   </w:t>
      </w:r>
      <w:r w:rsidR="003829E9" w:rsidRPr="00C92E03">
        <w:rPr>
          <w:rFonts w:ascii="Times New Roman" w:eastAsia="Times New Roman" w:hAnsi="Times New Roman" w:cs="Times New Roman"/>
          <w:sz w:val="24"/>
          <w:szCs w:val="24"/>
          <w:lang w:eastAsia="pl-PL"/>
        </w:rPr>
        <w:t>- Oświadczenie Wykonawcy o niepodleganiu wykluczeniu, spełnianiu warunków udziału w postępowaniu</w:t>
      </w:r>
    </w:p>
    <w:p w:rsidR="003829E9" w:rsidRPr="00C92E03" w:rsidRDefault="000D34DC" w:rsidP="003829E9">
      <w:pPr>
        <w:ind w:left="3540" w:hanging="354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r w:rsidR="003829E9" w:rsidRPr="00C92E03">
        <w:rPr>
          <w:rFonts w:ascii="Times New Roman" w:eastAsia="Times New Roman" w:hAnsi="Times New Roman" w:cs="Times New Roman"/>
          <w:sz w:val="24"/>
          <w:szCs w:val="24"/>
          <w:lang w:eastAsia="pl-PL"/>
        </w:rPr>
        <w:tab/>
        <w:t>- Oświadczenie Wykonawcy o braku przynależności bądź przynależności do tej samej</w:t>
      </w:r>
      <w:r w:rsidR="00B07397" w:rsidRPr="00C92E03">
        <w:rPr>
          <w:rFonts w:ascii="Times New Roman" w:eastAsia="Times New Roman" w:hAnsi="Times New Roman" w:cs="Times New Roman"/>
          <w:sz w:val="24"/>
          <w:szCs w:val="24"/>
          <w:lang w:eastAsia="pl-PL"/>
        </w:rPr>
        <w:t xml:space="preserve"> </w:t>
      </w:r>
      <w:r w:rsidR="003829E9" w:rsidRPr="00C92E03">
        <w:rPr>
          <w:rFonts w:ascii="Times New Roman" w:eastAsia="Times New Roman" w:hAnsi="Times New Roman" w:cs="Times New Roman"/>
          <w:sz w:val="24"/>
          <w:szCs w:val="24"/>
          <w:lang w:eastAsia="pl-PL"/>
        </w:rPr>
        <w:t>grupy kapitałowej</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Załącz</w:t>
      </w:r>
      <w:r w:rsidR="000D34DC">
        <w:rPr>
          <w:rFonts w:ascii="Times New Roman" w:eastAsia="Times New Roman" w:hAnsi="Times New Roman" w:cs="Times New Roman"/>
          <w:sz w:val="24"/>
          <w:szCs w:val="24"/>
          <w:lang w:eastAsia="pl-PL"/>
        </w:rPr>
        <w:t>nik nr 5</w:t>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t>-Wykaz Sprzętu</w:t>
      </w:r>
    </w:p>
    <w:p w:rsidR="003829E9" w:rsidRPr="00C92E03" w:rsidRDefault="000D34DC" w:rsidP="003829E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6</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3829E9" w:rsidRPr="00C92E03">
        <w:rPr>
          <w:rFonts w:ascii="Times New Roman" w:eastAsia="Times New Roman" w:hAnsi="Times New Roman" w:cs="Times New Roman"/>
          <w:sz w:val="24"/>
          <w:szCs w:val="24"/>
          <w:lang w:eastAsia="pl-PL"/>
        </w:rPr>
        <w:t>- Oświadczenie o zatrudnieniu</w:t>
      </w:r>
    </w:p>
    <w:p w:rsidR="003829E9" w:rsidRPr="00C92E03" w:rsidRDefault="000D34DC" w:rsidP="003829E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7</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3829E9" w:rsidRPr="00C92E03">
        <w:rPr>
          <w:rFonts w:ascii="Times New Roman" w:eastAsia="Times New Roman" w:hAnsi="Times New Roman" w:cs="Times New Roman"/>
          <w:sz w:val="24"/>
          <w:szCs w:val="24"/>
          <w:lang w:eastAsia="pl-PL"/>
        </w:rPr>
        <w:t>- Wzór umowy</w:t>
      </w:r>
    </w:p>
    <w:p w:rsidR="003829E9" w:rsidRDefault="003829E9"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B17ED7" w:rsidRDefault="00B17ED7" w:rsidP="003829E9">
      <w:pPr>
        <w:rPr>
          <w:rFonts w:ascii="Times New Roman" w:eastAsia="Times New Roman" w:hAnsi="Times New Roman" w:cs="Times New Roman"/>
          <w:sz w:val="24"/>
          <w:szCs w:val="24"/>
          <w:lang w:eastAsia="pl-PL"/>
        </w:rPr>
      </w:pPr>
    </w:p>
    <w:p w:rsidR="00B17ED7" w:rsidRDefault="00B17ED7" w:rsidP="003829E9">
      <w:pPr>
        <w:rPr>
          <w:rFonts w:ascii="Times New Roman" w:eastAsia="Times New Roman" w:hAnsi="Times New Roman" w:cs="Times New Roman"/>
          <w:sz w:val="24"/>
          <w:szCs w:val="24"/>
          <w:lang w:eastAsia="pl-PL"/>
        </w:rPr>
      </w:pPr>
    </w:p>
    <w:p w:rsidR="00B17ED7" w:rsidRDefault="00B17ED7" w:rsidP="003829E9">
      <w:pPr>
        <w:rPr>
          <w:rFonts w:ascii="Times New Roman" w:eastAsia="Times New Roman" w:hAnsi="Times New Roman" w:cs="Times New Roman"/>
          <w:sz w:val="24"/>
          <w:szCs w:val="24"/>
          <w:lang w:eastAsia="pl-PL"/>
        </w:rPr>
      </w:pPr>
    </w:p>
    <w:p w:rsidR="000A6DE6" w:rsidRPr="00C92E03" w:rsidRDefault="000A6DE6" w:rsidP="003829E9">
      <w:pPr>
        <w:rPr>
          <w:rFonts w:ascii="Times New Roman" w:eastAsia="Times New Roman" w:hAnsi="Times New Roman" w:cs="Times New Roman"/>
          <w:sz w:val="24"/>
          <w:szCs w:val="24"/>
          <w:lang w:eastAsia="pl-PL"/>
        </w:rPr>
      </w:pPr>
    </w:p>
    <w:p w:rsidR="00E66FC0" w:rsidRDefault="00E66FC0" w:rsidP="00E66FC0">
      <w:pPr>
        <w:pStyle w:val="Bezodstpw"/>
        <w:rPr>
          <w:b/>
        </w:rPr>
      </w:pPr>
      <w:r w:rsidRPr="00A57571">
        <w:lastRenderedPageBreak/>
        <w:t xml:space="preserve">                                                                                                </w:t>
      </w:r>
      <w:r>
        <w:t xml:space="preserve">                     Zał. Nr 1 Do SWZ</w:t>
      </w:r>
      <w:r w:rsidRPr="00A57571">
        <w:br/>
      </w:r>
      <w:r w:rsidRPr="00A57571">
        <w:br/>
      </w:r>
      <w:r>
        <w:rPr>
          <w:b/>
        </w:rPr>
        <w:t xml:space="preserve">             </w:t>
      </w:r>
      <w:r w:rsidRPr="00A57571">
        <w:rPr>
          <w:b/>
        </w:rPr>
        <w:t xml:space="preserve">SPECYFIKACJA TECHNICZNA DOTYCZĄCA ZIMOWEGO UTRZYMANIA </w:t>
      </w:r>
      <w:r>
        <w:rPr>
          <w:b/>
        </w:rPr>
        <w:t xml:space="preserve">    </w:t>
      </w:r>
    </w:p>
    <w:p w:rsidR="00ED7743" w:rsidRDefault="00E66FC0" w:rsidP="00E66FC0">
      <w:pPr>
        <w:pStyle w:val="Bezodstpw"/>
      </w:pPr>
      <w:r>
        <w:rPr>
          <w:b/>
        </w:rPr>
        <w:t xml:space="preserve">                     DRÓG W SEZONIE ZIMOWYM 2021/2022  do dnia 30.04.2022</w:t>
      </w:r>
      <w:r w:rsidRPr="00A57571">
        <w:br/>
      </w:r>
      <w:r w:rsidRPr="00A57571">
        <w:br/>
        <w:t xml:space="preserve">1. </w:t>
      </w:r>
      <w:r w:rsidRPr="00A57571">
        <w:rPr>
          <w:b/>
        </w:rPr>
        <w:t>Wstęp.</w:t>
      </w:r>
      <w:r w:rsidRPr="00A57571">
        <w:br/>
        <w:t>Zimowe utrzymanie dróg /ZUD/ są to czynności, których celem jest zmniejszenie lub ograniczenie zakłóceń ruchu drogowego wywołanych takimi czynnikami atmosferycznymi jak śliskość oraz o</w:t>
      </w:r>
      <w:r w:rsidR="000A6DE6">
        <w:t>pady śniegu.</w:t>
      </w:r>
      <w:r w:rsidRPr="00A57571">
        <w:br/>
      </w:r>
      <w:r>
        <w:t>Do zimowego utrzymania dróg zalicza się:</w:t>
      </w:r>
      <w:r w:rsidRPr="00A57571">
        <w:br/>
        <w:t>- prz</w:t>
      </w:r>
      <w:r>
        <w:t>ygotowanie materiału i sprzętu,</w:t>
      </w:r>
      <w:r w:rsidRPr="00A57571">
        <w:br/>
        <w:t>- usuwanie ś</w:t>
      </w:r>
      <w:r>
        <w:t>niegu i naboju lodowego z dróg,</w:t>
      </w:r>
      <w:r w:rsidRPr="00A57571">
        <w:br/>
        <w:t>- likwidowanie śliskości zimowej przez stosowanie materiałów uszorstniających oraz środków chemicznych.</w:t>
      </w:r>
      <w:r w:rsidRPr="00A57571">
        <w:br/>
      </w:r>
      <w:r w:rsidRPr="00A57571">
        <w:br/>
        <w:t xml:space="preserve">1.1. </w:t>
      </w:r>
      <w:r w:rsidRPr="00A57571">
        <w:rPr>
          <w:b/>
        </w:rPr>
        <w:t>Przedmiot specyfikacji.</w:t>
      </w:r>
      <w:r w:rsidRPr="00A57571">
        <w:br/>
        <w:t>Przedmiotem specyfikacji są wymagania techniczne dla robót i prac przygotowawczyc</w:t>
      </w:r>
      <w:r>
        <w:t>h prowadzonych w ramach ZUD.</w:t>
      </w:r>
      <w:r>
        <w:br/>
      </w:r>
      <w:r w:rsidRPr="00A57571">
        <w:rPr>
          <w:b/>
        </w:rPr>
        <w:t>I standard zimowego utrzymania dróg:</w:t>
      </w:r>
      <w:r w:rsidRPr="00A57571">
        <w:br/>
        <w:t>- odśnieżanie dróg o nawierzchni asfaltowej łącz</w:t>
      </w:r>
      <w:r>
        <w:t>ących zwarte zabudowy z drogami</w:t>
      </w:r>
      <w:r w:rsidRPr="00A57571">
        <w:br/>
        <w:t>powiatowymi, wojewódzkimi i krajowymi oraz łączące ważne punkty na terenie gminy</w:t>
      </w:r>
      <w:r w:rsidRPr="00A57571">
        <w:br/>
        <w:t>w tym obiekty użyteczno</w:t>
      </w:r>
      <w:r>
        <w:t>ści publicznej, oraz szkoły.</w:t>
      </w:r>
      <w:r>
        <w:br/>
      </w:r>
      <w:r w:rsidRPr="00A57571">
        <w:rPr>
          <w:b/>
        </w:rPr>
        <w:t>II standard zimowego utrzymania dróg gminnych:</w:t>
      </w:r>
      <w:r w:rsidRPr="00A57571">
        <w:br/>
        <w:t>- odśnieżanie dróg o nawierzchni asfaltowej – drogi osiedlowe o zwart</w:t>
      </w:r>
      <w:r>
        <w:t>ej zabudowie</w:t>
      </w:r>
      <w:r>
        <w:br/>
        <w:t>mieszkaniowej.</w:t>
      </w:r>
      <w:r>
        <w:br/>
      </w:r>
      <w:r w:rsidRPr="00A57571">
        <w:rPr>
          <w:b/>
        </w:rPr>
        <w:t>III standard zimowego utrzymania dróg gminnych:</w:t>
      </w:r>
      <w:r w:rsidRPr="00A57571">
        <w:br/>
        <w:t xml:space="preserve">- odśnieżanie pozostałych dróg o nawierzchni </w:t>
      </w:r>
      <w:r>
        <w:t>gruntowej stanowiące dojazdy do</w:t>
      </w:r>
      <w:r w:rsidRPr="00A57571">
        <w:br/>
        <w:t>poszczególnych domów oraz gospodarstw zlokalizowanych na terenach Leśnych</w:t>
      </w:r>
      <w:r w:rsidRPr="00A57571">
        <w:br/>
        <w:t>i pustkowiach.</w:t>
      </w:r>
      <w:r w:rsidRPr="00A57571">
        <w:br/>
      </w:r>
      <w:r w:rsidRPr="00A57571">
        <w:br/>
        <w:t xml:space="preserve">1.2. </w:t>
      </w:r>
      <w:r w:rsidRPr="00A57571">
        <w:rPr>
          <w:b/>
        </w:rPr>
        <w:t>Zakres stosowania specyfikacji.</w:t>
      </w:r>
      <w:r w:rsidRPr="00A57571">
        <w:br/>
        <w:t>Niniejsza specyfikacja obowiązuje przy przygotowaniu, wykonawstwie i odbiorze robót i prac w ramach zimowego utrzymania dróg gminnych zgodnie z ustalonymi standardami.</w:t>
      </w:r>
      <w:r w:rsidRPr="00A57571">
        <w:br/>
      </w:r>
      <w:r w:rsidRPr="00A57571">
        <w:br/>
        <w:t xml:space="preserve">1.3. </w:t>
      </w:r>
      <w:r w:rsidRPr="00A57571">
        <w:rPr>
          <w:b/>
        </w:rPr>
        <w:t>Wymagania ogólne i jakość robót.</w:t>
      </w:r>
      <w:r w:rsidRPr="00A57571">
        <w:br/>
        <w:t>Za jakość wykonanych robót oraz ich zgodność z wymogami określonymi w niniejszej specyfikacji technicznej odpowiedzialny jest wykonawca świadczący usługę.</w:t>
      </w:r>
      <w:r w:rsidRPr="00A57571">
        <w:br/>
      </w:r>
      <w:r w:rsidRPr="00A57571">
        <w:br/>
        <w:t xml:space="preserve">2. </w:t>
      </w:r>
      <w:r w:rsidRPr="00A57571">
        <w:rPr>
          <w:b/>
        </w:rPr>
        <w:t>Prace przygotowawcze do sezonu zimowego.</w:t>
      </w:r>
      <w:r w:rsidRPr="00A57571">
        <w:br/>
        <w:t xml:space="preserve">2.1. </w:t>
      </w:r>
      <w:r w:rsidRPr="00A57571">
        <w:rPr>
          <w:b/>
        </w:rPr>
        <w:t>Przygotowanie sprzętu.</w:t>
      </w:r>
      <w:r w:rsidRPr="00A57571">
        <w:br/>
        <w:t>Sprzęt powinien być przygotowany w takim stopniu, aby mógł być gotowy do użycia w ciągu dwóch godzin od chwili podjęcia decyzji o konieczności podjęcia akcji na drodze. Nośniki pługów odśnieżnych powinny mieć zamontowane płyty czołowe. Pojazdy samochodowe lub ciągniki rolnicze używane do wykonania prac przy odśnieżaniu dróg i zwalczania śliskości zimowej powinny być wyposażone w ostrzegawczy sygnał świetlny błyskowy, barwy żółtej samochodowej umieszczony na kabinie pojazdu z</w:t>
      </w:r>
      <w:r>
        <w:t xml:space="preserve">godnie z warunkami wynikającymi </w:t>
      </w:r>
      <w:r w:rsidRPr="00A57571">
        <w:t>z ustawy z dnia 20.06.1997 r. – Prawo o ruchu drogowym/D</w:t>
      </w:r>
      <w:r>
        <w:t xml:space="preserve">z. U. z </w:t>
      </w:r>
      <w:r w:rsidR="00933714">
        <w:t xml:space="preserve">2021, poz. 450 </w:t>
      </w:r>
      <w:r w:rsidR="00ED7743">
        <w:t>z późn. zm)</w:t>
      </w:r>
    </w:p>
    <w:p w:rsidR="00E66FC0" w:rsidRDefault="00E66FC0" w:rsidP="00E66FC0">
      <w:pPr>
        <w:pStyle w:val="Bezodstpw"/>
      </w:pPr>
      <w:r>
        <w:t xml:space="preserve"> </w:t>
      </w:r>
      <w:r w:rsidRPr="00A57571">
        <w:t>Piaskarki powinny być wyposażone w ostrzegawczy sygnał świetlny błyskowy, barwy żółtej samochodowej umieszczony z tyłu na piaskarce.</w:t>
      </w:r>
      <w:r w:rsidRPr="00A57571">
        <w:br/>
      </w:r>
      <w:r w:rsidRPr="00A57571">
        <w:br/>
        <w:t xml:space="preserve">2.2. </w:t>
      </w:r>
      <w:r w:rsidRPr="00A57571">
        <w:rPr>
          <w:b/>
        </w:rPr>
        <w:t>Wymagania sprzętowe.</w:t>
      </w:r>
      <w:r w:rsidRPr="00A57571">
        <w:br/>
        <w:t>Nośnikami pługów odśnieżnych mogą być samochody lub inne pojazdy samobieżne</w:t>
      </w:r>
      <w:r w:rsidRPr="00A57571">
        <w:br/>
        <w:t xml:space="preserve">z napędem na jedną oś, lub więcej osi i wzmocnionej ramie, która powinna umożliwić zamocowanie do niej płyty czołowej. Układ napędowy nośnika powinien umożliwić długotrwałą pracę w niskich przełożeniach skrzyni biegów </w:t>
      </w:r>
      <w:r>
        <w:t>przy pełnym obciążeniu silnika.</w:t>
      </w:r>
      <w:r w:rsidRPr="00A57571">
        <w:br/>
        <w:t xml:space="preserve">Podnoszenie i opuszczanie pługa musi odbywać się z kabiny kierowcy. Łańcuchy przeciw śnieżne, hak i łopaty powinny stanowić dodatkowe </w:t>
      </w:r>
      <w:r>
        <w:t xml:space="preserve">wyposażenie. Połączenie pługa </w:t>
      </w:r>
      <w:r w:rsidRPr="00A57571">
        <w:t xml:space="preserve">z nośnikami powinno umożliwiać </w:t>
      </w:r>
      <w:r w:rsidRPr="00A57571">
        <w:lastRenderedPageBreak/>
        <w:t>regulację wysokości ostrza lemiesza nad powierzchnią jezdni. Do rozsypywania materiałów uszorstniających należy użyć rozsypywarek dających gwarancję rozsypania materiałów uszorstni</w:t>
      </w:r>
      <w:r w:rsidR="000A6DE6">
        <w:t>ających w ilości od 50-150g/m2.</w:t>
      </w:r>
      <w:r w:rsidRPr="00A57571">
        <w:br/>
        <w:t xml:space="preserve">2.3. </w:t>
      </w:r>
      <w:r w:rsidRPr="00A57571">
        <w:rPr>
          <w:b/>
        </w:rPr>
        <w:t>Materiały do zapobiegania powstawaniu i likwidacji śliskości.</w:t>
      </w:r>
      <w:r w:rsidRPr="00A57571">
        <w:br/>
        <w:t xml:space="preserve">Do zapobiegania powstawaniu śliskości zimowej stosuje się materiały uszarstniające, materiały chemiczne – sól/chlorek sodowy/sól drogowa. Dobór materiałów i ich dawek do zapobiegania powstawaniu i likwidacji śliskości w zależności od </w:t>
      </w:r>
      <w:r>
        <w:t>panujących warunków pogodowych.</w:t>
      </w:r>
      <w:r w:rsidRPr="00A57571">
        <w:br/>
        <w:t>Całość ma</w:t>
      </w:r>
      <w:r w:rsidR="000A6DE6">
        <w:t>teriałów zabezpiecza Wykonawca.</w:t>
      </w:r>
      <w:r w:rsidRPr="00A57571">
        <w:br/>
        <w:t xml:space="preserve">2.4. </w:t>
      </w:r>
      <w:r w:rsidRPr="00A57571">
        <w:rPr>
          <w:b/>
        </w:rPr>
        <w:t>Wymagania w stosunku do operatora sprzętu.</w:t>
      </w:r>
      <w:r w:rsidRPr="00A57571">
        <w:br/>
        <w:t>Operatorem sprzętu może być kierowca pojazdu posiadający odpowiednie uprawnienia tj. wymaganą kategorię prawa jazdy oraz znajomość obsługi sprzętu i zasad prowadzenia prac</w:t>
      </w:r>
      <w:r>
        <w:t>y przy zimowym utrzymaniu dróg.</w:t>
      </w:r>
      <w:r w:rsidRPr="00A57571">
        <w:br/>
        <w:t xml:space="preserve">Przed przystąpieniem do pracy operator powinien dokonać oględzin pojazdu i sprzętu oraz sprawdzić prawidłowość jego działania. Nie należy rozpoczynać pracy do chwili, gdy zauważone usterki nie zostaną usunięte. Wszystkie uszkodzenia sprzętu zagrażające bezpieczeństwu obsługi sprzętu, jak i użytkowników dróg należy niezwłoczne usunąć. Należy dokonać terminowo obsługi technicznej sprzętu zgodnie z zaleceniami </w:t>
      </w:r>
      <w:r>
        <w:t>zawartymi w instrukcji obsługi.</w:t>
      </w:r>
      <w:r w:rsidRPr="00A57571">
        <w:br/>
        <w:t>W czasie pracy operator powinien wykonywać wyłącznie czynności związane z obsługą sprzętu i prowadzeniem nośnika. Należy w sposób ciągły obserwować sprzęt, zwracać uwagę na bezpieczeństwo osób i pojazdów znajdujących się w pobliżu, przestrzegać obowiązującyc</w:t>
      </w:r>
      <w:r>
        <w:t>h zasad prawa o ruchu drogowym.</w:t>
      </w:r>
      <w:r w:rsidRPr="00A57571">
        <w:br/>
        <w:t xml:space="preserve">3. </w:t>
      </w:r>
      <w:r w:rsidRPr="00A57571">
        <w:rPr>
          <w:b/>
        </w:rPr>
        <w:t>Odśnieżanie dróg.</w:t>
      </w:r>
      <w:r w:rsidRPr="00A57571">
        <w:br/>
        <w:t xml:space="preserve">Odśnieżanie dróg ma na celu usunięcie śniegu z jezdni i poboczy dróg oraz obiektów towarzyszących, jakimi są zatoki autobusowe, przejazdy przez pas dzielący jezdnię, parkingi, skrzyżowania z innymi drogami. Do odśnieżania dróg używa się pojazdów samochodowych, ciągników, równiarek, spycharek oraz innych maszyn i nośników przystosowanych do w/w prac. Zakresy prac prowadzonych przy odśnieżaniu dróg </w:t>
      </w:r>
      <w:r>
        <w:t xml:space="preserve">oraz technologia robót wynikają </w:t>
      </w:r>
      <w:r w:rsidRPr="00A57571">
        <w:t>z aktualnie obowiązujących standardów utrzymania.</w:t>
      </w:r>
    </w:p>
    <w:p w:rsidR="00F268EC" w:rsidRPr="00E66FC0" w:rsidRDefault="00E66FC0" w:rsidP="00E66FC0">
      <w:pPr>
        <w:pStyle w:val="Bezodstpw"/>
        <w:rPr>
          <w:b/>
        </w:rPr>
      </w:pPr>
      <w:r w:rsidRPr="00A57571">
        <w:br/>
        <w:t xml:space="preserve">4. </w:t>
      </w:r>
      <w:r w:rsidRPr="00A57571">
        <w:rPr>
          <w:b/>
        </w:rPr>
        <w:t>Zwalczanie i zapobieganie powstawaniu i likwidacji śliskości.</w:t>
      </w:r>
      <w:r w:rsidRPr="00A57571">
        <w:br/>
        <w:t>Śliskość zimowa – zjawisko występujące na drogach na skutek utworzenia się na nawierzchniach drogowych warstwy lodu, zlodowaciałego lub ubitego śniegu. Zapobieganie gołoledzi i szronu należy rozpocząć po stwierdzeniu, że temperatura powietrza obniża się, spadła do+1 stopnia C na nawierzchni drogi zalega warstwa wody lub mokrego śniegu bądź</w:t>
      </w:r>
      <w:r>
        <w:t xml:space="preserve"> nawierzchnia jest wilgotna.</w:t>
      </w:r>
      <w:r w:rsidRPr="00A57571">
        <w:br/>
        <w:t>Usuwanie lodowicy polega na mechanicznym oczyszczeniu nawierzchni z topniejącego śniegu lub wody, zanim temperatura powiet</w:t>
      </w:r>
      <w:r>
        <w:t>rza spadnie poniżej O stopni C.</w:t>
      </w:r>
      <w:r w:rsidRPr="00A57571">
        <w:br/>
        <w:t>Uszorstnienie ubitego śniegu należy dokonywać kruszywem w ilości do 100 g/m2 jednorazowo, posypywanie należy powtarzać w miarę usuwania kruszywa przez wiatr i ruch pojazdów.</w:t>
      </w:r>
      <w:r w:rsidRPr="00A57571">
        <w:br/>
      </w:r>
      <w:r w:rsidRPr="00A57571">
        <w:br/>
        <w:t xml:space="preserve">5. </w:t>
      </w:r>
      <w:r w:rsidRPr="00A57571">
        <w:rPr>
          <w:b/>
        </w:rPr>
        <w:t>Przekazywanie meldunku.</w:t>
      </w:r>
      <w:r w:rsidRPr="00A57571">
        <w:br/>
        <w:t xml:space="preserve">Wykonawca robót przystępuje do wykonywania prac związanych z zimowym utrzymaniem dróg na telefoniczne powiadomienie przez upoważnione osoby. Z chwilą rozpoczęcia prac przy zimowym utrzymaniu dróg Wykonawca jest zobowiązany do podawania szczegółowych meldunków o stanie dróg. Zobowiązany jest również do zapewnienia operatorom sprzętu całodobowego kontaktu telefonicznego z Zamawiającym. Pojazdy </w:t>
      </w:r>
      <w:r>
        <w:t>powinny być wyposażone w kamery video do rejestrowania obrazu wykonanej usługi</w:t>
      </w:r>
      <w:r w:rsidRPr="00A57571">
        <w:t xml:space="preserve">, </w:t>
      </w:r>
      <w:r>
        <w:t>rejestrator video powinien określać datę i godzinę wykonania usługi. Zarejestrowany obraz wykonanych robót z datą  i godziną będzie pomocny</w:t>
      </w:r>
      <w:r w:rsidRPr="00A57571">
        <w:t xml:space="preserve"> przy rozstrzyganiu przypadków spornych </w:t>
      </w:r>
      <w:r>
        <w:t>co do zakresu wykonanej usługi.</w:t>
      </w:r>
      <w:r w:rsidRPr="00A57571">
        <w:br/>
        <w:t xml:space="preserve">6. </w:t>
      </w:r>
      <w:r w:rsidRPr="00A57571">
        <w:rPr>
          <w:b/>
        </w:rPr>
        <w:t>Zasady odbioru usługi.</w:t>
      </w:r>
      <w:r w:rsidRPr="00A57571">
        <w:br/>
        <w:t xml:space="preserve">Odbiorem objęta jest usługa wykonywana na podstawie zapisów w kartach drogowych lub potwierdzeniu wykonanych prac przez osoby upoważnione z odrębnym odnotowaniem odśnieżania </w:t>
      </w:r>
      <w:r>
        <w:t>dróg oraz zwalczania śliskości.</w:t>
      </w:r>
      <w:r w:rsidRPr="00A57571">
        <w:br/>
        <w:t>Zamawiający będzie przeprowadzać wyrywkową kontrolę wykonania usługi.</w:t>
      </w:r>
    </w:p>
    <w:p w:rsidR="00F268EC" w:rsidRDefault="00F268EC" w:rsidP="003829E9">
      <w:pPr>
        <w:rPr>
          <w:rFonts w:ascii="Times New Roman" w:eastAsia="Times New Roman" w:hAnsi="Times New Roman" w:cs="Times New Roman"/>
          <w:sz w:val="24"/>
          <w:szCs w:val="24"/>
          <w:lang w:eastAsia="pl-PL"/>
        </w:rPr>
      </w:pPr>
    </w:p>
    <w:p w:rsidR="00B17ED7" w:rsidRDefault="00B17ED7" w:rsidP="003829E9">
      <w:pPr>
        <w:rPr>
          <w:rFonts w:ascii="Times New Roman" w:eastAsia="Times New Roman" w:hAnsi="Times New Roman" w:cs="Times New Roman"/>
          <w:sz w:val="24"/>
          <w:szCs w:val="24"/>
          <w:lang w:eastAsia="pl-PL"/>
        </w:rPr>
      </w:pPr>
    </w:p>
    <w:p w:rsidR="00B17ED7" w:rsidRPr="00C92E03" w:rsidRDefault="00B17ED7" w:rsidP="003829E9">
      <w:pPr>
        <w:rPr>
          <w:rFonts w:ascii="Times New Roman" w:eastAsia="Times New Roman" w:hAnsi="Times New Roman" w:cs="Times New Roman"/>
          <w:sz w:val="24"/>
          <w:szCs w:val="24"/>
          <w:lang w:eastAsia="pl-PL"/>
        </w:rPr>
      </w:pPr>
    </w:p>
    <w:p w:rsidR="00E66FC0" w:rsidRDefault="00E66FC0" w:rsidP="00E66FC0">
      <w:pPr>
        <w:rPr>
          <w:b/>
        </w:rPr>
      </w:pPr>
      <w:r>
        <w:rPr>
          <w:rFonts w:ascii="Arial" w:hAnsi="Arial" w:cs="Arial"/>
          <w:sz w:val="20"/>
          <w:szCs w:val="20"/>
        </w:rPr>
        <w:t xml:space="preserve">                                                                        </w:t>
      </w:r>
      <w:r>
        <w:rPr>
          <w:b/>
        </w:rPr>
        <w:t>Załącznik Nr 1 A do SWZ- wg miejscowości</w:t>
      </w:r>
    </w:p>
    <w:p w:rsidR="00E66FC0" w:rsidRDefault="00E66FC0" w:rsidP="00E66FC0"/>
    <w:p w:rsidR="00E66FC0" w:rsidRDefault="00E66FC0" w:rsidP="00E66FC0">
      <w:pPr>
        <w:jc w:val="center"/>
        <w:rPr>
          <w:b/>
          <w:sz w:val="44"/>
          <w:szCs w:val="44"/>
        </w:rPr>
      </w:pPr>
      <w:r>
        <w:rPr>
          <w:b/>
          <w:sz w:val="44"/>
          <w:szCs w:val="44"/>
        </w:rPr>
        <w:t>Ewidencja ulic w m. Poraj</w:t>
      </w:r>
    </w:p>
    <w:p w:rsidR="00E66FC0" w:rsidRDefault="00E66FC0" w:rsidP="00E66FC0">
      <w:pPr>
        <w:jc w:val="center"/>
        <w:rPr>
          <w:sz w:val="44"/>
          <w:szCs w:val="44"/>
        </w:rPr>
      </w:pPr>
    </w:p>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Lp</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Nazwa ulicy</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Długość mb</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Rodzaj nawierzchni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Uwagi</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Piłsudskiego</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780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Bema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Orzeszkowej</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240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Chorońska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860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tłuczeń</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519"/>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Cicha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170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trylinka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Chopina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160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kostka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Fabryczna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Kochanowskiego</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220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 xml:space="preserve">kostka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Górnicza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740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Jasna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640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Jastrzębska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720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F. Chopina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 xml:space="preserve">asfalt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Kolejowa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1320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Kosmiczna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190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Kościelna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560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Księżycowa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17.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Piotra Skargi</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Krótka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140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Leśna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480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Armii Krajowej</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1220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Nadrzeczna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740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Ogrodowa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Okrężna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210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Poprzeczna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130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Południowa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180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Północna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Okulickiego</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Słoneczna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Sosnowa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Spokojna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210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 go Maja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1690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Wesoła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Wschodnia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Zielona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Mickiewicza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1330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Rudziana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260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Graniczna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460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Mała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Polna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Grzybowa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Kopalniana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Norwida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Słowackiego</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Sienkiewicza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Strażacka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Dąbrowskiego</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270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asfalt-kostka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Zachodnia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Mokra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Dębowa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50.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Miła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170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Łąkowa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kostka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Sadowa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Brzozowa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Sportowa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Piaskowa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bl>
    <w:p w:rsidR="00E66FC0" w:rsidRDefault="00E66FC0" w:rsidP="00E66FC0"/>
    <w:p w:rsidR="00E66FC0" w:rsidRDefault="00E66FC0" w:rsidP="00E66FC0">
      <w:pPr>
        <w:rPr>
          <w:b/>
          <w:sz w:val="32"/>
          <w:szCs w:val="32"/>
        </w:rPr>
      </w:pPr>
      <w:r>
        <w:rPr>
          <w:b/>
          <w:sz w:val="32"/>
          <w:szCs w:val="32"/>
        </w:rPr>
        <w:t>ŁĄCZNIE : 23 870 mb</w:t>
      </w:r>
    </w:p>
    <w:p w:rsidR="00E66FC0" w:rsidRDefault="00E66FC0" w:rsidP="00524C80">
      <w:pPr>
        <w:rPr>
          <w:b/>
          <w:sz w:val="40"/>
          <w:szCs w:val="40"/>
        </w:rPr>
      </w:pPr>
    </w:p>
    <w:p w:rsidR="00E66FC0" w:rsidRDefault="00E66FC0" w:rsidP="00E66FC0">
      <w:pPr>
        <w:jc w:val="center"/>
      </w:pPr>
      <w:r>
        <w:rPr>
          <w:b/>
          <w:sz w:val="40"/>
          <w:szCs w:val="40"/>
        </w:rPr>
        <w:t>Ewidencja ulic w m. Choroń</w:t>
      </w:r>
    </w:p>
    <w:p w:rsidR="00E66FC0" w:rsidRDefault="00E66FC0" w:rsidP="00E66FC0"/>
    <w:p w:rsidR="00E66FC0" w:rsidRDefault="00E66FC0" w:rsidP="00E66FC0"/>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Lp</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Nazwa ulicy</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Długość mb</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Rodzaj nawierzchni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Uwagi</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Browarna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Partyzantów</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2100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Górska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420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kostka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519"/>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260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Leśna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750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Ludowa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680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Koziegłowska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360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asfalt-kostka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Poprzeczna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Cmentarna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Zielona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12.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Szkolna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490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Poległych</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Źródlana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210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kostka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Studzienna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Piwniczna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kostka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Smużna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Krzywa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310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Piaskowa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310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bl>
    <w:p w:rsidR="00E66FC0" w:rsidRDefault="00E66FC0" w:rsidP="00E66FC0">
      <w:pPr>
        <w:rPr>
          <w:sz w:val="28"/>
          <w:szCs w:val="28"/>
        </w:rPr>
      </w:pPr>
    </w:p>
    <w:p w:rsidR="00E66FC0" w:rsidRPr="00524C80" w:rsidRDefault="00E66FC0" w:rsidP="00E66FC0">
      <w:pPr>
        <w:rPr>
          <w:b/>
          <w:sz w:val="28"/>
          <w:szCs w:val="28"/>
        </w:rPr>
      </w:pPr>
      <w:r>
        <w:rPr>
          <w:b/>
          <w:sz w:val="28"/>
          <w:szCs w:val="28"/>
        </w:rPr>
        <w:t>ŁĄCZNIE: 9 040 mb</w:t>
      </w:r>
    </w:p>
    <w:p w:rsidR="00E66FC0" w:rsidRDefault="00E66FC0" w:rsidP="00E66FC0">
      <w:pPr>
        <w:jc w:val="center"/>
      </w:pPr>
      <w:r>
        <w:rPr>
          <w:b/>
          <w:sz w:val="40"/>
          <w:szCs w:val="40"/>
        </w:rPr>
        <w:t>Ewidencja ulic w m. Jastrząb</w:t>
      </w:r>
    </w:p>
    <w:p w:rsidR="00E66FC0" w:rsidRDefault="00E66FC0" w:rsidP="00E66FC0"/>
    <w:p w:rsidR="00E66FC0" w:rsidRDefault="00E66FC0" w:rsidP="00E66FC0"/>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Lp</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Nazwa ulicy</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Długość mb</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Rodzaj nawierzchni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Uwagi</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19- go Stycznia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2180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Porajska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Krótka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Wojska Polskiego</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1200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519"/>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Leśna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590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Stawowa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580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316"/>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Mickiewicza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1300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Polna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790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Zielona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570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10.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Nadrzeczna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680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Osińska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Kopalniana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bl>
    <w:p w:rsidR="00E66FC0" w:rsidRDefault="00E66FC0" w:rsidP="00E66FC0"/>
    <w:p w:rsidR="00E66FC0" w:rsidRDefault="00E66FC0" w:rsidP="00E66FC0"/>
    <w:p w:rsidR="00E66FC0" w:rsidRDefault="00E66FC0" w:rsidP="00E66FC0">
      <w:pPr>
        <w:rPr>
          <w:b/>
          <w:sz w:val="28"/>
          <w:szCs w:val="28"/>
        </w:rPr>
      </w:pPr>
      <w:r>
        <w:rPr>
          <w:b/>
          <w:sz w:val="28"/>
          <w:szCs w:val="28"/>
        </w:rPr>
        <w:t>ŁĄCZNIE: 9 390 mb</w:t>
      </w:r>
    </w:p>
    <w:p w:rsidR="00E66FC0" w:rsidRDefault="000E6068" w:rsidP="00E66FC0">
      <w:pPr>
        <w:rPr>
          <w:b/>
          <w:sz w:val="28"/>
          <w:szCs w:val="28"/>
        </w:rPr>
      </w:pPr>
      <w:r>
        <w:rPr>
          <w:b/>
          <w:sz w:val="28"/>
          <w:szCs w:val="28"/>
        </w:rPr>
        <w:t>Gęzyn. Kuźnica Stara ,  Kuźnica Folwark</w:t>
      </w:r>
    </w:p>
    <w:p w:rsidR="00E66FC0" w:rsidRDefault="00E66FC0" w:rsidP="00E66FC0">
      <w:pPr>
        <w:rPr>
          <w:b/>
          <w:sz w:val="28"/>
          <w:szCs w:val="28"/>
        </w:rPr>
      </w:pPr>
    </w:p>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Lp</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Miejscowość</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Długość dróg  mb</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Rodzaj nawierzchni dróg</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Uwagi</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Gęzyn, Gęzyn Pustkowie</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4 500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Kuźnica , Kuźnica Folwark</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8 200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bl>
    <w:p w:rsidR="00E66FC0" w:rsidRDefault="00E66FC0" w:rsidP="00E66FC0">
      <w:pPr>
        <w:rPr>
          <w:b/>
          <w:sz w:val="28"/>
          <w:szCs w:val="28"/>
        </w:rPr>
      </w:pPr>
    </w:p>
    <w:p w:rsidR="00E66FC0" w:rsidRPr="00524C80" w:rsidRDefault="00E66FC0" w:rsidP="00E66FC0">
      <w:pPr>
        <w:rPr>
          <w:b/>
          <w:sz w:val="28"/>
          <w:szCs w:val="28"/>
        </w:rPr>
      </w:pPr>
      <w:r>
        <w:rPr>
          <w:b/>
          <w:sz w:val="28"/>
          <w:szCs w:val="28"/>
        </w:rPr>
        <w:t>ŁĄCZNIE: 12 700 mb</w:t>
      </w:r>
    </w:p>
    <w:p w:rsidR="00E66FC0" w:rsidRDefault="00E66FC0" w:rsidP="00E66FC0">
      <w:pPr>
        <w:jc w:val="center"/>
      </w:pPr>
      <w:r>
        <w:rPr>
          <w:b/>
          <w:sz w:val="40"/>
          <w:szCs w:val="40"/>
        </w:rPr>
        <w:t>Ewidencja ulic w m. Żarki- Letnisko (Dzierżno)</w:t>
      </w:r>
    </w:p>
    <w:p w:rsidR="00E66FC0" w:rsidRDefault="00E66FC0" w:rsidP="00E66FC0">
      <w:pPr>
        <w:jc w:val="center"/>
      </w:pPr>
    </w:p>
    <w:p w:rsidR="00E66FC0" w:rsidRDefault="00E66FC0" w:rsidP="00E66FC0">
      <w:pPr>
        <w:jc w:val="center"/>
      </w:pPr>
    </w:p>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Lp</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Nazwa ulicy</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Długość mb</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Rodzaj nawierzchni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Uwagi</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Grunwaldzka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1100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trylinka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Szkolna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920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Wiejska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650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Widna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270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519"/>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Zdrowa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P.C.K.</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Sąsiedzka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Brzozowa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650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Sportowa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Długa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1600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Hr. S. Raczyńskiej</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700</w:t>
            </w:r>
          </w:p>
          <w:p w:rsidR="00E66FC0" w:rsidRDefault="00E66FC0" w:rsidP="00E66FC0">
            <w:pPr>
              <w:jc w:val="center"/>
            </w:pPr>
            <w:r>
              <w:t>500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Ogrodowa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Leśna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360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Nadrzeczna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Kąpielowa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Bagienna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360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Miła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Cicha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990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Jasna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Słoneczna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740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Lipowa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460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Sosnowa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Zielona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1200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Nałęczowska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Górna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360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Dolna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120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Kopernika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Spokojna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Broniewskiego</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Tuwima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Staffa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32.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Parkowa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Wrzosowa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Jodłowa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Świerkowa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Łączna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140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Akacjowa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Grzybowa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1460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Masłońska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811</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W. Szymańskiego</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416</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Księżycowa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195</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Wczasowa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264</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Orzechowa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306</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Jaśminowa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440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tc>
      </w:tr>
    </w:tbl>
    <w:p w:rsidR="00E66FC0" w:rsidRDefault="00E66FC0" w:rsidP="00E66FC0"/>
    <w:p w:rsidR="00E66FC0" w:rsidRPr="00524C80" w:rsidRDefault="00E66FC0" w:rsidP="00E66FC0">
      <w:r>
        <w:rPr>
          <w:b/>
          <w:sz w:val="28"/>
          <w:szCs w:val="28"/>
        </w:rPr>
        <w:t>ŁĄCZNIE: 24 502 mb</w:t>
      </w:r>
    </w:p>
    <w:p w:rsidR="00524C80" w:rsidRDefault="00524C80" w:rsidP="00E66FC0"/>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Lp</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Miejscowość</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Długość dróg  mb</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Rodzaj nawierzchni dróg</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Uwagi</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r>
      <w:tr w:rsidR="00E66FC0" w:rsidTr="00E66FC0">
        <w:trPr>
          <w:trHeight w:val="820"/>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r>
              <w:t>Żarki- Letnisko ( Dzierżno)</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B17ED7" w:rsidP="00B17ED7">
            <w:pPr>
              <w:rPr>
                <w:b/>
              </w:rPr>
            </w:pPr>
            <w:r>
              <w:rPr>
                <w:b/>
              </w:rPr>
              <w:t xml:space="preserve">              </w:t>
            </w:r>
            <w:r w:rsidR="00E66FC0">
              <w:rPr>
                <w:b/>
              </w:rPr>
              <w:t>9 215</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820"/>
        </w:trPr>
        <w:tc>
          <w:tcPr>
            <w:tcW w:w="3731"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E66FC0" w:rsidRDefault="00E66FC0" w:rsidP="00E66FC0">
            <w:r>
              <w:t>- ul. Żurawia</w:t>
            </w:r>
          </w:p>
          <w:p w:rsidR="00E66FC0" w:rsidRDefault="00E66FC0" w:rsidP="00E66FC0"/>
          <w:p w:rsidR="00E66FC0" w:rsidRDefault="00E66FC0" w:rsidP="00E66FC0">
            <w:r>
              <w:t>- ul. Letniskowa</w:t>
            </w:r>
          </w:p>
          <w:p w:rsidR="00E66FC0" w:rsidRDefault="00E66FC0" w:rsidP="00E66FC0"/>
          <w:p w:rsidR="00E66FC0" w:rsidRDefault="00E66FC0" w:rsidP="00E66FC0">
            <w:r>
              <w:t>- ul. Dębowa</w:t>
            </w:r>
          </w:p>
          <w:p w:rsidR="00E66FC0" w:rsidRDefault="00E66FC0" w:rsidP="00E66FC0"/>
          <w:p w:rsidR="00E66FC0" w:rsidRDefault="00E66FC0" w:rsidP="00E66FC0">
            <w:r>
              <w:t>- ul. Podleśna</w:t>
            </w:r>
          </w:p>
          <w:p w:rsidR="00E66FC0" w:rsidRDefault="00E66FC0" w:rsidP="00E66FC0"/>
          <w:p w:rsidR="00E66FC0" w:rsidRDefault="00E66FC0" w:rsidP="00E66FC0">
            <w:r>
              <w:t>- ul. Wesoła</w:t>
            </w:r>
          </w:p>
          <w:p w:rsidR="00E66FC0" w:rsidRDefault="00E66FC0" w:rsidP="00E66FC0"/>
          <w:p w:rsidR="00E66FC0" w:rsidRDefault="00E66FC0" w:rsidP="00E66FC0">
            <w:r>
              <w:t>- ul. Graniczna</w:t>
            </w:r>
          </w:p>
          <w:p w:rsidR="00E66FC0" w:rsidRDefault="00E66FC0" w:rsidP="00E66FC0">
            <w:r>
              <w:lastRenderedPageBreak/>
              <w:t>- ul. Okrężna</w:t>
            </w:r>
          </w:p>
          <w:p w:rsidR="007C1057" w:rsidRDefault="007C1057" w:rsidP="00E66FC0"/>
          <w:p w:rsidR="00E66FC0" w:rsidRDefault="00E66FC0" w:rsidP="00E66FC0">
            <w:r>
              <w:t>- ul. Krótka</w:t>
            </w:r>
          </w:p>
          <w:p w:rsidR="00E66FC0" w:rsidRDefault="00E66FC0" w:rsidP="00E66FC0"/>
          <w:p w:rsidR="00E66FC0" w:rsidRDefault="00E66FC0" w:rsidP="00E66FC0">
            <w:r>
              <w:t>- ul. Skrajna</w:t>
            </w:r>
          </w:p>
          <w:p w:rsidR="00E66FC0" w:rsidRDefault="00E66FC0" w:rsidP="00E66FC0"/>
          <w:p w:rsidR="00E66FC0" w:rsidRDefault="00E66FC0" w:rsidP="00E66FC0">
            <w:r>
              <w:t>- ul. Boczna</w:t>
            </w:r>
          </w:p>
          <w:p w:rsidR="00E66FC0" w:rsidRDefault="00E66FC0" w:rsidP="00E66FC0"/>
          <w:p w:rsidR="00E66FC0" w:rsidRDefault="00E66FC0" w:rsidP="00E66FC0">
            <w:r>
              <w:t>- ul. Poziomkowa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435</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820"/>
        </w:trPr>
        <w:tc>
          <w:tcPr>
            <w:tcW w:w="3731" w:type="dxa"/>
            <w:gridSpan w:val="2"/>
            <w:vMerge/>
            <w:tcBorders>
              <w:left w:val="single" w:sz="4" w:space="0" w:color="00000A"/>
              <w:right w:val="single" w:sz="4" w:space="0" w:color="00000A"/>
            </w:tcBorders>
            <w:shd w:val="clear" w:color="auto" w:fill="auto"/>
            <w:tcMar>
              <w:left w:w="103" w:type="dxa"/>
            </w:tcMar>
            <w:vAlign w:val="center"/>
          </w:tcPr>
          <w:p w:rsidR="00E66FC0" w:rsidRDefault="00E66FC0" w:rsidP="00E66FC0"/>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970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820"/>
        </w:trPr>
        <w:tc>
          <w:tcPr>
            <w:tcW w:w="3731" w:type="dxa"/>
            <w:gridSpan w:val="2"/>
            <w:vMerge/>
            <w:tcBorders>
              <w:left w:val="single" w:sz="4" w:space="0" w:color="00000A"/>
              <w:right w:val="single" w:sz="4" w:space="0" w:color="00000A"/>
            </w:tcBorders>
            <w:shd w:val="clear" w:color="auto" w:fill="auto"/>
            <w:tcMar>
              <w:left w:w="103" w:type="dxa"/>
            </w:tcMar>
            <w:vAlign w:val="center"/>
          </w:tcPr>
          <w:p w:rsidR="00E66FC0" w:rsidRDefault="00E66FC0" w:rsidP="00E66FC0"/>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318</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820"/>
        </w:trPr>
        <w:tc>
          <w:tcPr>
            <w:tcW w:w="3731" w:type="dxa"/>
            <w:gridSpan w:val="2"/>
            <w:vMerge/>
            <w:tcBorders>
              <w:left w:val="single" w:sz="4" w:space="0" w:color="00000A"/>
              <w:right w:val="single" w:sz="4" w:space="0" w:color="00000A"/>
            </w:tcBorders>
            <w:shd w:val="clear" w:color="auto" w:fill="auto"/>
            <w:tcMar>
              <w:left w:w="103" w:type="dxa"/>
            </w:tcMar>
            <w:vAlign w:val="center"/>
          </w:tcPr>
          <w:p w:rsidR="00E66FC0" w:rsidRDefault="00E66FC0" w:rsidP="00E66FC0"/>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2300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820"/>
        </w:trPr>
        <w:tc>
          <w:tcPr>
            <w:tcW w:w="3731" w:type="dxa"/>
            <w:gridSpan w:val="2"/>
            <w:vMerge/>
            <w:tcBorders>
              <w:left w:val="single" w:sz="4" w:space="0" w:color="00000A"/>
              <w:right w:val="single" w:sz="4" w:space="0" w:color="00000A"/>
            </w:tcBorders>
            <w:shd w:val="clear" w:color="auto" w:fill="auto"/>
            <w:tcMar>
              <w:left w:w="103" w:type="dxa"/>
            </w:tcMar>
            <w:vAlign w:val="center"/>
          </w:tcPr>
          <w:p w:rsidR="00E66FC0" w:rsidRDefault="00E66FC0" w:rsidP="00E66FC0"/>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2223</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820"/>
        </w:trPr>
        <w:tc>
          <w:tcPr>
            <w:tcW w:w="3731" w:type="dxa"/>
            <w:gridSpan w:val="2"/>
            <w:vMerge/>
            <w:tcBorders>
              <w:left w:val="single" w:sz="4" w:space="0" w:color="00000A"/>
              <w:right w:val="single" w:sz="4" w:space="0" w:color="00000A"/>
            </w:tcBorders>
            <w:shd w:val="clear" w:color="auto" w:fill="auto"/>
            <w:tcMar>
              <w:left w:w="103" w:type="dxa"/>
            </w:tcMar>
            <w:vAlign w:val="center"/>
          </w:tcPr>
          <w:p w:rsidR="00E66FC0" w:rsidRDefault="00E66FC0" w:rsidP="00E66FC0"/>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830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820"/>
        </w:trPr>
        <w:tc>
          <w:tcPr>
            <w:tcW w:w="3731" w:type="dxa"/>
            <w:gridSpan w:val="2"/>
            <w:vMerge/>
            <w:tcBorders>
              <w:left w:val="single" w:sz="4" w:space="0" w:color="00000A"/>
              <w:right w:val="single" w:sz="4" w:space="0" w:color="00000A"/>
            </w:tcBorders>
            <w:shd w:val="clear" w:color="auto" w:fill="auto"/>
            <w:tcMar>
              <w:left w:w="103" w:type="dxa"/>
            </w:tcMar>
            <w:vAlign w:val="center"/>
          </w:tcPr>
          <w:p w:rsidR="00E66FC0" w:rsidRDefault="00E66FC0" w:rsidP="00E66FC0"/>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624</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820"/>
        </w:trPr>
        <w:tc>
          <w:tcPr>
            <w:tcW w:w="3731" w:type="dxa"/>
            <w:gridSpan w:val="2"/>
            <w:vMerge/>
            <w:tcBorders>
              <w:left w:val="single" w:sz="4" w:space="0" w:color="00000A"/>
              <w:right w:val="single" w:sz="4" w:space="0" w:color="00000A"/>
            </w:tcBorders>
            <w:shd w:val="clear" w:color="auto" w:fill="auto"/>
            <w:tcMar>
              <w:left w:w="103" w:type="dxa"/>
            </w:tcMar>
            <w:vAlign w:val="center"/>
          </w:tcPr>
          <w:p w:rsidR="00E66FC0" w:rsidRDefault="00E66FC0" w:rsidP="00E66FC0"/>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280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820"/>
        </w:trPr>
        <w:tc>
          <w:tcPr>
            <w:tcW w:w="3731" w:type="dxa"/>
            <w:gridSpan w:val="2"/>
            <w:vMerge/>
            <w:tcBorders>
              <w:left w:val="single" w:sz="4" w:space="0" w:color="00000A"/>
              <w:right w:val="single" w:sz="4" w:space="0" w:color="00000A"/>
            </w:tcBorders>
            <w:shd w:val="clear" w:color="auto" w:fill="auto"/>
            <w:tcMar>
              <w:left w:w="103" w:type="dxa"/>
            </w:tcMar>
            <w:vAlign w:val="center"/>
          </w:tcPr>
          <w:p w:rsidR="00E66FC0" w:rsidRDefault="00E66FC0" w:rsidP="00E66FC0"/>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185</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430"/>
        </w:trPr>
        <w:tc>
          <w:tcPr>
            <w:tcW w:w="3731" w:type="dxa"/>
            <w:gridSpan w:val="2"/>
            <w:vMerge/>
            <w:tcBorders>
              <w:left w:val="single" w:sz="4" w:space="0" w:color="00000A"/>
              <w:right w:val="single" w:sz="4" w:space="0" w:color="00000A"/>
            </w:tcBorders>
            <w:shd w:val="clear" w:color="auto" w:fill="auto"/>
            <w:tcMar>
              <w:left w:w="103" w:type="dxa"/>
            </w:tcMar>
            <w:vAlign w:val="center"/>
          </w:tcPr>
          <w:p w:rsidR="00E66FC0" w:rsidRDefault="00E66FC0" w:rsidP="00E66FC0"/>
        </w:tc>
        <w:tc>
          <w:tcPr>
            <w:tcW w:w="1989"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E66FC0" w:rsidRDefault="00E66FC0" w:rsidP="00E66FC0">
            <w:pPr>
              <w:jc w:val="center"/>
            </w:pPr>
            <w:r>
              <w:t>1050</w:t>
            </w:r>
          </w:p>
        </w:tc>
        <w:tc>
          <w:tcPr>
            <w:tcW w:w="169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E66FC0" w:rsidRDefault="00E66FC0" w:rsidP="00E66FC0">
            <w:pPr>
              <w:jc w:val="center"/>
            </w:pPr>
          </w:p>
        </w:tc>
      </w:tr>
      <w:tr w:rsidR="00E66FC0" w:rsidTr="00E66FC0">
        <w:trPr>
          <w:trHeight w:val="371"/>
        </w:trPr>
        <w:tc>
          <w:tcPr>
            <w:tcW w:w="3731" w:type="dxa"/>
            <w:gridSpan w:val="2"/>
            <w:vMerge/>
            <w:tcBorders>
              <w:left w:val="single" w:sz="4" w:space="0" w:color="00000A"/>
              <w:bottom w:val="single" w:sz="4" w:space="0" w:color="00000A"/>
              <w:right w:val="single" w:sz="4" w:space="0" w:color="00000A"/>
            </w:tcBorders>
            <w:shd w:val="clear" w:color="auto" w:fill="auto"/>
            <w:tcMar>
              <w:left w:w="103" w:type="dxa"/>
            </w:tcMar>
            <w:vAlign w:val="center"/>
          </w:tcPr>
          <w:p w:rsidR="00E66FC0" w:rsidRDefault="00E66FC0" w:rsidP="00E66FC0"/>
        </w:tc>
        <w:tc>
          <w:tcPr>
            <w:tcW w:w="198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17ED7" w:rsidRDefault="00B17ED7" w:rsidP="00E66FC0">
            <w:pPr>
              <w:jc w:val="center"/>
            </w:pPr>
          </w:p>
          <w:p w:rsidR="00E66FC0" w:rsidRDefault="007C1057" w:rsidP="007C1057">
            <w:r>
              <w:t xml:space="preserve">            </w:t>
            </w:r>
            <w:r w:rsidR="00E66FC0">
              <w:t>445</w:t>
            </w:r>
          </w:p>
        </w:tc>
        <w:tc>
          <w:tcPr>
            <w:tcW w:w="1697"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7C1057" w:rsidRDefault="007C1057" w:rsidP="00E66FC0">
            <w:pPr>
              <w:jc w:val="center"/>
            </w:pPr>
          </w:p>
          <w:p w:rsidR="00E66FC0" w:rsidRDefault="00E66FC0" w:rsidP="00E66FC0">
            <w:pPr>
              <w:jc w:val="center"/>
            </w:pPr>
            <w:r>
              <w:t>gruntowa</w:t>
            </w:r>
          </w:p>
        </w:tc>
        <w:tc>
          <w:tcPr>
            <w:tcW w:w="1843"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bl>
    <w:p w:rsidR="00E66FC0" w:rsidRDefault="00E66FC0" w:rsidP="00E66FC0"/>
    <w:p w:rsidR="00E66FC0" w:rsidRDefault="00E66FC0" w:rsidP="00E66FC0"/>
    <w:p w:rsidR="00E66FC0" w:rsidRPr="00524C80" w:rsidRDefault="00E66FC0" w:rsidP="00E66FC0">
      <w:pPr>
        <w:rPr>
          <w:b/>
          <w:sz w:val="28"/>
          <w:szCs w:val="28"/>
        </w:rPr>
      </w:pPr>
      <w:r>
        <w:rPr>
          <w:b/>
          <w:sz w:val="28"/>
          <w:szCs w:val="28"/>
        </w:rPr>
        <w:t>ŁĄCZNIE: 9 660 mb</w:t>
      </w:r>
    </w:p>
    <w:p w:rsidR="00E66FC0" w:rsidRDefault="00E66FC0" w:rsidP="00E66FC0"/>
    <w:p w:rsidR="00E66FC0" w:rsidRDefault="00E66FC0" w:rsidP="00E66FC0">
      <w:pPr>
        <w:jc w:val="center"/>
      </w:pPr>
      <w:r>
        <w:rPr>
          <w:b/>
          <w:sz w:val="40"/>
          <w:szCs w:val="40"/>
        </w:rPr>
        <w:t>Ewidencja ulic w m. Masłońskie</w:t>
      </w:r>
    </w:p>
    <w:p w:rsidR="00E66FC0" w:rsidRDefault="00E66FC0" w:rsidP="00E66FC0"/>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Lp</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Nazwa ulicy</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Długość mb</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Rodzaj nawierzchni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Uwagi</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Świerkowa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Jurajska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1920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 grunt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Sportowa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720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asfalt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rPr>
          <w:trHeight w:val="519"/>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Nadrzeczna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2200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5.</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Modrzewiowa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750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6.</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Klonowa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7.</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Topolowa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450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8.</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Wrzosowa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300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9.</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Słoneczna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450</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lastRenderedPageBreak/>
              <w:t>10.</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Letniskowa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350</w:t>
            </w:r>
          </w:p>
          <w:p w:rsidR="00E66FC0" w:rsidRDefault="00E66FC0" w:rsidP="00E66FC0">
            <w:pPr>
              <w:jc w:val="cente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r w:rsidR="00E66FC0" w:rsidTr="00E66FC0">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11.</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Bajkowa</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257</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FC0" w:rsidRDefault="00E66FC0" w:rsidP="00E66FC0">
            <w:pPr>
              <w:jc w:val="center"/>
            </w:pPr>
          </w:p>
        </w:tc>
      </w:tr>
    </w:tbl>
    <w:p w:rsidR="00E66FC0" w:rsidRDefault="00E66FC0" w:rsidP="00E66FC0"/>
    <w:p w:rsidR="00E66FC0" w:rsidRDefault="00E66FC0" w:rsidP="00E66FC0"/>
    <w:p w:rsidR="00E66FC0" w:rsidRDefault="00E66FC0" w:rsidP="00E66FC0"/>
    <w:p w:rsidR="00E66FC0" w:rsidRDefault="00E66FC0" w:rsidP="00E66FC0">
      <w:pPr>
        <w:rPr>
          <w:b/>
          <w:sz w:val="28"/>
          <w:szCs w:val="28"/>
        </w:rPr>
      </w:pPr>
      <w:r>
        <w:rPr>
          <w:b/>
          <w:sz w:val="28"/>
          <w:szCs w:val="28"/>
        </w:rPr>
        <w:t>ŁĄCZNIE: 8647 mb</w:t>
      </w:r>
    </w:p>
    <w:p w:rsidR="00E66FC0" w:rsidRDefault="00E66FC0" w:rsidP="00E66FC0">
      <w:pPr>
        <w:rPr>
          <w:rFonts w:ascii="Arial" w:hAnsi="Arial" w:cs="Arial"/>
          <w:sz w:val="20"/>
          <w:szCs w:val="20"/>
        </w:rPr>
      </w:pPr>
    </w:p>
    <w:p w:rsidR="00E66FC0" w:rsidRDefault="00E66FC0" w:rsidP="00E66FC0">
      <w:pPr>
        <w:rPr>
          <w:rFonts w:ascii="Arial" w:hAnsi="Arial" w:cs="Arial"/>
          <w:sz w:val="20"/>
          <w:szCs w:val="20"/>
        </w:rPr>
        <w:sectPr w:rsidR="00E66FC0">
          <w:pgSz w:w="11906" w:h="16838"/>
          <w:pgMar w:top="899" w:right="1417" w:bottom="567" w:left="1417" w:header="0" w:footer="0" w:gutter="0"/>
          <w:cols w:space="708"/>
          <w:formProt w:val="0"/>
          <w:docGrid w:linePitch="240" w:charSpace="-6145"/>
        </w:sectPr>
      </w:pPr>
    </w:p>
    <w:p w:rsidR="00E66FC0" w:rsidRDefault="00E66FC0" w:rsidP="00E66FC0">
      <w:pPr>
        <w:pStyle w:val="Tytu"/>
        <w:jc w:val="both"/>
      </w:pPr>
    </w:p>
    <w:p w:rsidR="00F268EC" w:rsidRPr="00C92E03" w:rsidRDefault="00F268EC" w:rsidP="003829E9">
      <w:pPr>
        <w:rPr>
          <w:rFonts w:ascii="Times New Roman" w:eastAsia="Times New Roman" w:hAnsi="Times New Roman" w:cs="Times New Roman"/>
          <w:sz w:val="24"/>
          <w:szCs w:val="24"/>
          <w:lang w:eastAsia="pl-PL"/>
        </w:rPr>
      </w:pPr>
    </w:p>
    <w:p w:rsidR="003829E9" w:rsidRPr="00C92E03" w:rsidRDefault="00524C80" w:rsidP="003829E9">
      <w:pPr>
        <w:ind w:left="6372"/>
        <w:rPr>
          <w:rFonts w:ascii="Times New Roman" w:hAnsi="Times New Roman" w:cs="Times New Roman"/>
          <w:b/>
          <w:bCs/>
          <w:sz w:val="24"/>
          <w:szCs w:val="24"/>
        </w:rPr>
      </w:pPr>
      <w:r>
        <w:rPr>
          <w:rFonts w:ascii="Times New Roman" w:hAnsi="Times New Roman" w:cs="Times New Roman"/>
          <w:b/>
          <w:bCs/>
          <w:sz w:val="24"/>
          <w:szCs w:val="24"/>
        </w:rPr>
        <w:t>Załącznik Nr 2</w:t>
      </w:r>
      <w:r w:rsidR="003829E9" w:rsidRPr="00C92E03">
        <w:rPr>
          <w:rFonts w:ascii="Times New Roman" w:hAnsi="Times New Roman" w:cs="Times New Roman"/>
          <w:b/>
          <w:bCs/>
          <w:sz w:val="24"/>
          <w:szCs w:val="24"/>
        </w:rPr>
        <w:t xml:space="preserve"> do SWZ</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Nazwa Wykonawcy</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w:t>
      </w:r>
      <w:r w:rsidR="00F268EC" w:rsidRPr="00C92E03">
        <w:rPr>
          <w:rFonts w:ascii="Times New Roman" w:hAnsi="Times New Roman" w:cs="Times New Roman"/>
          <w:sz w:val="24"/>
          <w:szCs w:val="24"/>
        </w:rPr>
        <w:t>...........</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REGON .................................................................NIP …………...................................</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Adres..............................................................................................................................</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powiat ............................................. województwo .....................................................</w:t>
      </w:r>
    </w:p>
    <w:p w:rsidR="003829E9" w:rsidRPr="00C92E03" w:rsidRDefault="003829E9" w:rsidP="003829E9">
      <w:pPr>
        <w:rPr>
          <w:rFonts w:ascii="Times New Roman" w:hAnsi="Times New Roman" w:cs="Times New Roman"/>
          <w:sz w:val="24"/>
          <w:szCs w:val="24"/>
          <w:lang w:val="en-US"/>
        </w:rPr>
      </w:pPr>
      <w:r w:rsidRPr="00C92E03">
        <w:rPr>
          <w:rFonts w:ascii="Times New Roman" w:hAnsi="Times New Roman" w:cs="Times New Roman"/>
          <w:sz w:val="24"/>
          <w:szCs w:val="24"/>
          <w:lang w:val="en-US"/>
        </w:rPr>
        <w:t>tel*. ................................. fax. ……………… e-mail. ................................................</w:t>
      </w:r>
    </w:p>
    <w:p w:rsidR="003829E9" w:rsidRPr="00C92E03" w:rsidRDefault="003829E9" w:rsidP="003829E9">
      <w:pPr>
        <w:rPr>
          <w:rFonts w:ascii="Times New Roman" w:hAnsi="Times New Roman" w:cs="Times New Roman"/>
          <w:sz w:val="24"/>
          <w:szCs w:val="24"/>
          <w:lang w:val="en-US"/>
        </w:rPr>
      </w:pPr>
      <w:r w:rsidRPr="00C92E03">
        <w:rPr>
          <w:rFonts w:ascii="Times New Roman" w:hAnsi="Times New Roman" w:cs="Times New Roman"/>
          <w:sz w:val="24"/>
          <w:szCs w:val="24"/>
          <w:lang w:val="en-US"/>
        </w:rPr>
        <w:t>e puap …………………</w:t>
      </w:r>
    </w:p>
    <w:p w:rsidR="00F268EC" w:rsidRPr="00C92E03" w:rsidRDefault="003829E9" w:rsidP="003829E9">
      <w:pPr>
        <w:spacing w:line="360" w:lineRule="auto"/>
        <w:rPr>
          <w:rFonts w:ascii="Times New Roman" w:hAnsi="Times New Roman" w:cs="Times New Roman"/>
          <w:sz w:val="24"/>
          <w:szCs w:val="24"/>
        </w:rPr>
      </w:pPr>
      <w:bookmarkStart w:id="1" w:name="_Hlk525290631"/>
      <w:r w:rsidRPr="00C92E03">
        <w:rPr>
          <w:rFonts w:ascii="Times New Roman" w:hAnsi="Times New Roman" w:cs="Times New Roman"/>
          <w:sz w:val="24"/>
          <w:szCs w:val="24"/>
        </w:rPr>
        <w:t>*nr telefonu jest podawany dobrowolnie i może zostać wykorzystany jedynie w celu przeprowadzenia postępowania przetargowego</w:t>
      </w:r>
      <w:bookmarkEnd w:id="1"/>
      <w:r w:rsidR="00F268EC" w:rsidRPr="00C92E03">
        <w:rPr>
          <w:rFonts w:ascii="Times New Roman" w:hAnsi="Times New Roman" w:cs="Times New Roman"/>
          <w:sz w:val="24"/>
          <w:szCs w:val="24"/>
        </w:rPr>
        <w:t xml:space="preserve"> </w:t>
      </w:r>
    </w:p>
    <w:p w:rsidR="003829E9" w:rsidRPr="00C92E03" w:rsidRDefault="003829E9" w:rsidP="003829E9">
      <w:pPr>
        <w:jc w:val="center"/>
        <w:rPr>
          <w:rFonts w:ascii="Times New Roman" w:hAnsi="Times New Roman" w:cs="Times New Roman"/>
          <w:b/>
          <w:bCs/>
          <w:sz w:val="24"/>
          <w:szCs w:val="24"/>
        </w:rPr>
      </w:pPr>
      <w:r w:rsidRPr="00C92E03">
        <w:rPr>
          <w:rFonts w:ascii="Times New Roman" w:hAnsi="Times New Roman" w:cs="Times New Roman"/>
          <w:b/>
          <w:bCs/>
          <w:sz w:val="24"/>
          <w:szCs w:val="24"/>
        </w:rPr>
        <w:t xml:space="preserve">OFERTA </w:t>
      </w:r>
    </w:p>
    <w:p w:rsidR="00F268EC" w:rsidRPr="00C92E03" w:rsidRDefault="00F268EC" w:rsidP="00717ECE">
      <w:pPr>
        <w:rPr>
          <w:rFonts w:ascii="Times New Roman" w:hAnsi="Times New Roman" w:cs="Times New Roman"/>
          <w:b/>
          <w:bCs/>
          <w:sz w:val="24"/>
          <w:szCs w:val="24"/>
        </w:rPr>
      </w:pPr>
    </w:p>
    <w:p w:rsidR="003829E9" w:rsidRPr="00C92E03" w:rsidRDefault="003829E9" w:rsidP="003829E9">
      <w:pPr>
        <w:autoSpaceDE w:val="0"/>
        <w:jc w:val="both"/>
        <w:rPr>
          <w:rFonts w:ascii="Times New Roman" w:hAnsi="Times New Roman" w:cs="Times New Roman"/>
          <w:sz w:val="24"/>
          <w:szCs w:val="24"/>
        </w:rPr>
      </w:pPr>
      <w:r w:rsidRPr="00C92E03">
        <w:rPr>
          <w:rFonts w:ascii="Times New Roman" w:hAnsi="Times New Roman" w:cs="Times New Roman"/>
          <w:sz w:val="24"/>
          <w:szCs w:val="24"/>
        </w:rPr>
        <w:t>Odpow</w:t>
      </w:r>
      <w:r w:rsidR="00B17ED7">
        <w:rPr>
          <w:rFonts w:ascii="Times New Roman" w:hAnsi="Times New Roman" w:cs="Times New Roman"/>
          <w:sz w:val="24"/>
          <w:szCs w:val="24"/>
        </w:rPr>
        <w:t>iadając na ogłoszenie Gminy Por</w:t>
      </w:r>
      <w:r w:rsidR="00F268EC" w:rsidRPr="00C92E03">
        <w:rPr>
          <w:rFonts w:ascii="Times New Roman" w:hAnsi="Times New Roman" w:cs="Times New Roman"/>
          <w:sz w:val="24"/>
          <w:szCs w:val="24"/>
        </w:rPr>
        <w:t>aj</w:t>
      </w:r>
      <w:r w:rsidRPr="00C92E03">
        <w:rPr>
          <w:rFonts w:ascii="Times New Roman" w:hAnsi="Times New Roman" w:cs="Times New Roman"/>
          <w:sz w:val="24"/>
          <w:szCs w:val="24"/>
        </w:rPr>
        <w:t xml:space="preserve"> dotyczące przetargu prowadzonego w trybie podstawowym na podstawie art. 275 pkt 1 na</w:t>
      </w:r>
      <w:r w:rsidRPr="00C92E03">
        <w:rPr>
          <w:rFonts w:ascii="Times New Roman" w:hAnsi="Times New Roman" w:cs="Times New Roman"/>
          <w:b/>
          <w:i/>
          <w:sz w:val="24"/>
          <w:szCs w:val="24"/>
        </w:rPr>
        <w:t> </w:t>
      </w:r>
      <w:r w:rsidRPr="00C92E03">
        <w:rPr>
          <w:rFonts w:ascii="Times New Roman" w:hAnsi="Times New Roman" w:cs="Times New Roman"/>
          <w:sz w:val="24"/>
          <w:szCs w:val="24"/>
        </w:rPr>
        <w:t>usługi związane z realizacją zadania pn.:.:</w:t>
      </w:r>
      <w:r w:rsidRPr="00C92E03">
        <w:rPr>
          <w:rFonts w:ascii="Times New Roman" w:hAnsi="Times New Roman" w:cs="Times New Roman"/>
          <w:b/>
          <w:sz w:val="24"/>
          <w:szCs w:val="24"/>
        </w:rPr>
        <w:t xml:space="preserve"> „Zimowe utrzymanie dró</w:t>
      </w:r>
      <w:r w:rsidR="00F268EC" w:rsidRPr="00C92E03">
        <w:rPr>
          <w:rFonts w:ascii="Times New Roman" w:hAnsi="Times New Roman" w:cs="Times New Roman"/>
          <w:b/>
          <w:sz w:val="24"/>
          <w:szCs w:val="24"/>
        </w:rPr>
        <w:t xml:space="preserve">g gminnych na terenie Gminy Poraj </w:t>
      </w:r>
      <w:r w:rsidRPr="00C92E03">
        <w:rPr>
          <w:rFonts w:ascii="Times New Roman" w:hAnsi="Times New Roman" w:cs="Times New Roman"/>
          <w:b/>
          <w:sz w:val="24"/>
          <w:szCs w:val="24"/>
        </w:rPr>
        <w:t xml:space="preserve"> w sezonie zimowym:  2021/2022” oferujemy  realizację:</w:t>
      </w:r>
    </w:p>
    <w:p w:rsidR="003829E9" w:rsidRPr="00C92E03" w:rsidRDefault="00524C80" w:rsidP="00524C80">
      <w:pPr>
        <w:pStyle w:val="Default"/>
        <w:tabs>
          <w:tab w:val="left" w:pos="18315"/>
        </w:tabs>
        <w:suppressAutoHyphens/>
        <w:autoSpaceDN/>
        <w:adjustRightInd/>
        <w:spacing w:line="360" w:lineRule="auto"/>
        <w:rPr>
          <w:rFonts w:ascii="Times New Roman" w:hAnsi="Times New Roman" w:cs="Times New Roman"/>
        </w:rPr>
      </w:pPr>
      <w:r>
        <w:rPr>
          <w:rFonts w:ascii="Times New Roman" w:hAnsi="Times New Roman" w:cs="Times New Roman"/>
          <w:b/>
        </w:rPr>
        <w:t>1.Z</w:t>
      </w:r>
      <w:r w:rsidR="00F268EC" w:rsidRPr="00C92E03">
        <w:rPr>
          <w:rFonts w:ascii="Times New Roman" w:hAnsi="Times New Roman" w:cs="Times New Roman"/>
          <w:b/>
        </w:rPr>
        <w:t xml:space="preserve">adanie nr 1 </w:t>
      </w:r>
      <w:r w:rsidR="003829E9" w:rsidRPr="00C92E03">
        <w:rPr>
          <w:rFonts w:ascii="Times New Roman" w:hAnsi="Times New Roman" w:cs="Times New Roman"/>
          <w:b/>
          <w:bCs/>
        </w:rPr>
        <w:t xml:space="preserve"> </w:t>
      </w:r>
      <w:r w:rsidR="003829E9" w:rsidRPr="00C92E03">
        <w:rPr>
          <w:rFonts w:ascii="Times New Roman" w:hAnsi="Times New Roman" w:cs="Times New Roman"/>
        </w:rPr>
        <w:t xml:space="preserve">zgodnie z wymogami SWZ, </w:t>
      </w:r>
    </w:p>
    <w:p w:rsidR="003829E9" w:rsidRDefault="003829E9" w:rsidP="003829E9">
      <w:pPr>
        <w:pStyle w:val="Default"/>
        <w:ind w:left="30"/>
        <w:rPr>
          <w:rFonts w:ascii="Times New Roman" w:hAnsi="Times New Roman" w:cs="Times New Roman"/>
        </w:rPr>
      </w:pPr>
      <w:r w:rsidRPr="00C92E03">
        <w:rPr>
          <w:rFonts w:ascii="Times New Roman" w:hAnsi="Times New Roman" w:cs="Times New Roman"/>
        </w:rPr>
        <w:t xml:space="preserve">za </w:t>
      </w:r>
      <w:r w:rsidRPr="00C92E03">
        <w:rPr>
          <w:rFonts w:ascii="Times New Roman" w:hAnsi="Times New Roman" w:cs="Times New Roman"/>
          <w:b/>
          <w:bCs/>
        </w:rPr>
        <w:t xml:space="preserve">cenę brutto </w:t>
      </w:r>
      <w:r w:rsidRPr="00C92E03">
        <w:rPr>
          <w:rFonts w:ascii="Times New Roman" w:hAnsi="Times New Roman" w:cs="Times New Roman"/>
        </w:rPr>
        <w:t xml:space="preserve">………………………………………………….. zł. </w:t>
      </w:r>
    </w:p>
    <w:p w:rsidR="00524C80" w:rsidRPr="00C92E03" w:rsidRDefault="00524C80" w:rsidP="003829E9">
      <w:pPr>
        <w:pStyle w:val="Default"/>
        <w:ind w:left="30"/>
        <w:rPr>
          <w:rFonts w:ascii="Times New Roman" w:hAnsi="Times New Roman" w:cs="Times New Roman"/>
        </w:rPr>
      </w:pPr>
    </w:p>
    <w:p w:rsidR="003829E9" w:rsidRPr="00C92E03" w:rsidRDefault="003829E9" w:rsidP="003829E9">
      <w:pPr>
        <w:pStyle w:val="Default"/>
        <w:ind w:left="30"/>
        <w:rPr>
          <w:rFonts w:ascii="Times New Roman" w:hAnsi="Times New Roman" w:cs="Times New Roman"/>
        </w:rPr>
      </w:pPr>
      <w:r w:rsidRPr="00C92E03">
        <w:rPr>
          <w:rFonts w:ascii="Times New Roman" w:hAnsi="Times New Roman" w:cs="Times New Roman"/>
        </w:rPr>
        <w:t>(słownie złotych: ……………..…………………………………………………….)</w:t>
      </w:r>
    </w:p>
    <w:p w:rsidR="003829E9" w:rsidRPr="00C92E03" w:rsidRDefault="003829E9" w:rsidP="003829E9">
      <w:pPr>
        <w:pStyle w:val="Default"/>
        <w:ind w:left="30"/>
        <w:rPr>
          <w:rFonts w:ascii="Times New Roman" w:hAnsi="Times New Roman" w:cs="Times New Roman"/>
        </w:rPr>
      </w:pPr>
    </w:p>
    <w:p w:rsidR="003829E9" w:rsidRPr="00C92E03" w:rsidRDefault="00F268EC" w:rsidP="00F268EC">
      <w:pPr>
        <w:pStyle w:val="Default"/>
        <w:tabs>
          <w:tab w:val="left" w:pos="720"/>
          <w:tab w:val="left" w:pos="18315"/>
        </w:tabs>
        <w:suppressAutoHyphens/>
        <w:autoSpaceDN/>
        <w:adjustRightInd/>
        <w:spacing w:line="360" w:lineRule="auto"/>
        <w:ind w:left="51"/>
        <w:rPr>
          <w:rFonts w:ascii="Times New Roman" w:hAnsi="Times New Roman" w:cs="Times New Roman"/>
        </w:rPr>
      </w:pPr>
      <w:r w:rsidRPr="00C92E03">
        <w:rPr>
          <w:rFonts w:ascii="Times New Roman" w:hAnsi="Times New Roman" w:cs="Times New Roman"/>
          <w:b/>
        </w:rPr>
        <w:t>2..</w:t>
      </w:r>
      <w:r w:rsidR="00524C80">
        <w:rPr>
          <w:rFonts w:ascii="Times New Roman" w:hAnsi="Times New Roman" w:cs="Times New Roman"/>
          <w:b/>
        </w:rPr>
        <w:t>Z</w:t>
      </w:r>
      <w:r w:rsidR="003829E9" w:rsidRPr="00C92E03">
        <w:rPr>
          <w:rFonts w:ascii="Times New Roman" w:hAnsi="Times New Roman" w:cs="Times New Roman"/>
          <w:b/>
        </w:rPr>
        <w:t xml:space="preserve">adanie nr 2 </w:t>
      </w:r>
      <w:r w:rsidR="003829E9" w:rsidRPr="00C92E03">
        <w:rPr>
          <w:rFonts w:ascii="Times New Roman" w:hAnsi="Times New Roman" w:cs="Times New Roman"/>
        </w:rPr>
        <w:t xml:space="preserve">zgodnie z wymogami SWZ, </w:t>
      </w:r>
    </w:p>
    <w:p w:rsidR="003829E9" w:rsidRDefault="003829E9" w:rsidP="003829E9">
      <w:pPr>
        <w:pStyle w:val="Default"/>
        <w:ind w:left="30"/>
        <w:rPr>
          <w:rFonts w:ascii="Times New Roman" w:hAnsi="Times New Roman" w:cs="Times New Roman"/>
        </w:rPr>
      </w:pPr>
      <w:r w:rsidRPr="00C92E03">
        <w:rPr>
          <w:rFonts w:ascii="Times New Roman" w:hAnsi="Times New Roman" w:cs="Times New Roman"/>
        </w:rPr>
        <w:t xml:space="preserve">za </w:t>
      </w:r>
      <w:r w:rsidRPr="00C92E03">
        <w:rPr>
          <w:rFonts w:ascii="Times New Roman" w:hAnsi="Times New Roman" w:cs="Times New Roman"/>
          <w:b/>
          <w:bCs/>
        </w:rPr>
        <w:t xml:space="preserve">cenę brutto </w:t>
      </w:r>
      <w:r w:rsidRPr="00C92E03">
        <w:rPr>
          <w:rFonts w:ascii="Times New Roman" w:hAnsi="Times New Roman" w:cs="Times New Roman"/>
        </w:rPr>
        <w:t xml:space="preserve">………………………………………………….. zł. </w:t>
      </w:r>
    </w:p>
    <w:p w:rsidR="00524C80" w:rsidRPr="00C92E03" w:rsidRDefault="00524C80" w:rsidP="003829E9">
      <w:pPr>
        <w:pStyle w:val="Default"/>
        <w:ind w:left="30"/>
        <w:rPr>
          <w:rFonts w:ascii="Times New Roman" w:hAnsi="Times New Roman" w:cs="Times New Roman"/>
        </w:rPr>
      </w:pPr>
    </w:p>
    <w:p w:rsidR="003829E9" w:rsidRPr="00C92E03" w:rsidRDefault="003829E9" w:rsidP="003829E9">
      <w:pPr>
        <w:pStyle w:val="Default"/>
        <w:tabs>
          <w:tab w:val="left" w:pos="-1845"/>
        </w:tabs>
        <w:spacing w:line="360" w:lineRule="auto"/>
        <w:rPr>
          <w:rFonts w:ascii="Times New Roman" w:hAnsi="Times New Roman" w:cs="Times New Roman"/>
          <w:b/>
        </w:rPr>
      </w:pPr>
      <w:r w:rsidRPr="00C92E03">
        <w:rPr>
          <w:rFonts w:ascii="Times New Roman" w:hAnsi="Times New Roman" w:cs="Times New Roman"/>
        </w:rPr>
        <w:t>(słownie złotych: ……………..…………………………………………………….)</w:t>
      </w:r>
    </w:p>
    <w:p w:rsidR="003829E9" w:rsidRPr="00C92E03" w:rsidRDefault="00524C80" w:rsidP="003829E9">
      <w:pPr>
        <w:pStyle w:val="Default"/>
        <w:tabs>
          <w:tab w:val="left" w:pos="-1845"/>
        </w:tabs>
        <w:spacing w:line="360" w:lineRule="auto"/>
        <w:rPr>
          <w:rFonts w:ascii="Times New Roman" w:hAnsi="Times New Roman" w:cs="Times New Roman"/>
          <w:b/>
        </w:rPr>
      </w:pPr>
      <w:r w:rsidRPr="00C92E03">
        <w:rPr>
          <w:rFonts w:ascii="Times New Roman" w:hAnsi="Times New Roman" w:cs="Times New Roman"/>
        </w:rPr>
        <w:t xml:space="preserve"> </w:t>
      </w:r>
      <w:r w:rsidR="003829E9" w:rsidRPr="00C92E03">
        <w:rPr>
          <w:rFonts w:ascii="Times New Roman" w:hAnsi="Times New Roman" w:cs="Times New Roman"/>
        </w:rPr>
        <w:t>(słownie złotych: ……………..…………………………………………………….)</w:t>
      </w:r>
    </w:p>
    <w:p w:rsidR="003829E9" w:rsidRPr="00C92E03" w:rsidRDefault="003829E9" w:rsidP="003829E9">
      <w:pPr>
        <w:pStyle w:val="Default"/>
        <w:tabs>
          <w:tab w:val="left" w:pos="-1845"/>
        </w:tabs>
        <w:spacing w:line="360" w:lineRule="auto"/>
        <w:rPr>
          <w:rFonts w:ascii="Times New Roman" w:hAnsi="Times New Roman" w:cs="Times New Roman"/>
        </w:rPr>
      </w:pPr>
    </w:p>
    <w:p w:rsidR="003829E9" w:rsidRPr="00C92E03" w:rsidRDefault="003829E9" w:rsidP="003829E9">
      <w:pPr>
        <w:autoSpaceDE w:val="0"/>
        <w:ind w:left="30"/>
        <w:rPr>
          <w:rFonts w:ascii="Times New Roman" w:hAnsi="Times New Roman" w:cs="Times New Roman"/>
          <w:sz w:val="24"/>
          <w:szCs w:val="24"/>
        </w:rPr>
      </w:pPr>
      <w:r w:rsidRPr="00C92E03">
        <w:rPr>
          <w:rFonts w:ascii="Times New Roman" w:hAnsi="Times New Roman" w:cs="Times New Roman"/>
          <w:sz w:val="24"/>
          <w:szCs w:val="24"/>
        </w:rPr>
        <w:t>Na powyższą cenę składają się elementy wyszczególnione w formularzach c</w:t>
      </w:r>
      <w:r w:rsidR="00524C80">
        <w:rPr>
          <w:rFonts w:ascii="Times New Roman" w:hAnsi="Times New Roman" w:cs="Times New Roman"/>
          <w:sz w:val="24"/>
          <w:szCs w:val="24"/>
        </w:rPr>
        <w:t>enowych – ( załącznik nr 1.1-1.2</w:t>
      </w:r>
      <w:r w:rsidR="00F268EC" w:rsidRPr="00C92E03">
        <w:rPr>
          <w:rFonts w:ascii="Times New Roman" w:hAnsi="Times New Roman" w:cs="Times New Roman"/>
          <w:sz w:val="24"/>
          <w:szCs w:val="24"/>
        </w:rPr>
        <w:t xml:space="preserve"> do S</w:t>
      </w:r>
      <w:r w:rsidRPr="00C92E03">
        <w:rPr>
          <w:rFonts w:ascii="Times New Roman" w:hAnsi="Times New Roman" w:cs="Times New Roman"/>
          <w:sz w:val="24"/>
          <w:szCs w:val="24"/>
        </w:rPr>
        <w:t>WZ ).</w:t>
      </w:r>
    </w:p>
    <w:p w:rsidR="003829E9" w:rsidRPr="00C92E03" w:rsidRDefault="003829E9" w:rsidP="003829E9">
      <w:pPr>
        <w:pStyle w:val="Default"/>
        <w:tabs>
          <w:tab w:val="left" w:pos="426"/>
        </w:tabs>
        <w:jc w:val="both"/>
        <w:rPr>
          <w:rFonts w:ascii="Times New Roman" w:hAnsi="Times New Roman" w:cs="Times New Roman"/>
        </w:rPr>
      </w:pPr>
    </w:p>
    <w:p w:rsidR="003829E9" w:rsidRPr="00C92E03" w:rsidRDefault="003829E9" w:rsidP="003829E9">
      <w:pPr>
        <w:rPr>
          <w:rFonts w:ascii="Times New Roman" w:hAnsi="Times New Roman" w:cs="Times New Roman"/>
          <w:color w:val="FF0000"/>
          <w:sz w:val="24"/>
          <w:szCs w:val="24"/>
        </w:rPr>
      </w:pPr>
      <w:r w:rsidRPr="00C92E03">
        <w:rPr>
          <w:rFonts w:ascii="Times New Roman" w:hAnsi="Times New Roman" w:cs="Times New Roman"/>
          <w:sz w:val="24"/>
          <w:szCs w:val="24"/>
        </w:rPr>
        <w:t>1.</w:t>
      </w:r>
      <w:r w:rsidRPr="00C92E03">
        <w:rPr>
          <w:rFonts w:ascii="Times New Roman" w:eastAsia="Times New Roman" w:hAnsi="Times New Roman" w:cs="Times New Roman"/>
          <w:sz w:val="24"/>
          <w:szCs w:val="24"/>
          <w:lang w:eastAsia="pl-PL"/>
        </w:rPr>
        <w:t>Oświadczamy, że uważamy się za związanych niniejszą ofertą przez czas wskazany w specyfikacji warunków zamówienia.</w:t>
      </w:r>
    </w:p>
    <w:p w:rsidR="003829E9" w:rsidRPr="00C92E03" w:rsidRDefault="003829E9" w:rsidP="003829E9">
      <w:pPr>
        <w:spacing w:before="120"/>
        <w:jc w:val="both"/>
        <w:rPr>
          <w:rFonts w:ascii="Times New Roman" w:hAnsi="Times New Roman" w:cs="Times New Roman"/>
          <w:b/>
          <w:color w:val="FF0000"/>
          <w:sz w:val="24"/>
          <w:szCs w:val="24"/>
        </w:rPr>
      </w:pPr>
      <w:r w:rsidRPr="00C92E03">
        <w:rPr>
          <w:rFonts w:ascii="Times New Roman" w:hAnsi="Times New Roman" w:cs="Times New Roman"/>
          <w:sz w:val="24"/>
          <w:szCs w:val="24"/>
        </w:rPr>
        <w:lastRenderedPageBreak/>
        <w:t>2. akceptujemy bez zastrzeżeń istotne postanowienia umowy, termin płatności oraz termin realizacji przedmiotu zamówienia podany przez Zamawiającego</w:t>
      </w:r>
      <w:r w:rsidRPr="00C92E03">
        <w:rPr>
          <w:rFonts w:ascii="Times New Roman" w:hAnsi="Times New Roman" w:cs="Times New Roman"/>
          <w:b/>
          <w:bCs/>
          <w:sz w:val="24"/>
          <w:szCs w:val="24"/>
        </w:rPr>
        <w:t>.</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3. Oświadczamy, że zapoznaliśmy się ze Specyfikacją Warunków Zamówienia  i uznajemy się za związanych określonymi w niej wymaganiami i zasadami postępowania,</w:t>
      </w:r>
    </w:p>
    <w:p w:rsidR="003829E9" w:rsidRPr="00C92E03" w:rsidRDefault="003829E9" w:rsidP="003829E9">
      <w:pPr>
        <w:spacing w:after="0" w:line="240" w:lineRule="auto"/>
        <w:jc w:val="both"/>
        <w:rPr>
          <w:rFonts w:ascii="Times New Roman" w:hAnsi="Times New Roman" w:cs="Times New Roman"/>
          <w:b/>
          <w:bCs/>
          <w:color w:val="000000"/>
          <w:sz w:val="24"/>
          <w:szCs w:val="24"/>
        </w:rPr>
      </w:pPr>
      <w:r w:rsidRPr="00C92E03">
        <w:rPr>
          <w:rFonts w:ascii="Times New Roman" w:hAnsi="Times New Roman" w:cs="Times New Roman"/>
          <w:sz w:val="24"/>
          <w:szCs w:val="24"/>
        </w:rPr>
        <w:t xml:space="preserve">4. </w:t>
      </w:r>
      <w:r w:rsidRPr="00C92E03">
        <w:rPr>
          <w:rFonts w:ascii="Times New Roman" w:hAnsi="Times New Roman" w:cs="Times New Roman"/>
          <w:b/>
          <w:bCs/>
          <w:color w:val="000000"/>
          <w:sz w:val="24"/>
          <w:szCs w:val="24"/>
        </w:rPr>
        <w:t>Oferujemy czas reakcji - podstawienia sprzętu na wskazaną strefę wraz z zała</w:t>
      </w:r>
      <w:r w:rsidR="00F268EC" w:rsidRPr="00C92E03">
        <w:rPr>
          <w:rFonts w:ascii="Times New Roman" w:hAnsi="Times New Roman" w:cs="Times New Roman"/>
          <w:b/>
          <w:bCs/>
          <w:color w:val="000000"/>
          <w:sz w:val="24"/>
          <w:szCs w:val="24"/>
        </w:rPr>
        <w:t xml:space="preserve">dunkiem,  </w:t>
      </w:r>
      <w:r w:rsidRPr="00C92E03">
        <w:rPr>
          <w:rFonts w:ascii="Times New Roman" w:hAnsi="Times New Roman" w:cs="Times New Roman"/>
          <w:b/>
          <w:bCs/>
          <w:color w:val="000000"/>
          <w:sz w:val="24"/>
          <w:szCs w:val="24"/>
        </w:rPr>
        <w:t xml:space="preserve">od wezwania Zamawiającego (w minutach): </w:t>
      </w:r>
    </w:p>
    <w:p w:rsidR="003829E9" w:rsidRPr="00C92E03" w:rsidRDefault="003829E9" w:rsidP="003829E9">
      <w:pPr>
        <w:spacing w:after="0" w:line="240" w:lineRule="auto"/>
        <w:jc w:val="both"/>
        <w:rPr>
          <w:rFonts w:ascii="Times New Roman" w:hAnsi="Times New Roman" w:cs="Times New Roman"/>
          <w:b/>
          <w:bCs/>
          <w:color w:val="000000"/>
          <w:sz w:val="24"/>
          <w:szCs w:val="24"/>
        </w:rPr>
      </w:pPr>
    </w:p>
    <w:p w:rsidR="003829E9" w:rsidRPr="00C92E03" w:rsidRDefault="003829E9" w:rsidP="003829E9">
      <w:pPr>
        <w:ind w:left="426"/>
        <w:jc w:val="both"/>
        <w:rPr>
          <w:rFonts w:ascii="Times New Roman" w:hAnsi="Times New Roman" w:cs="Times New Roman"/>
          <w:b/>
          <w:bCs/>
          <w:color w:val="000000"/>
          <w:sz w:val="24"/>
          <w:szCs w:val="24"/>
        </w:rPr>
      </w:pPr>
      <w:r w:rsidRPr="00C92E03">
        <w:rPr>
          <w:rFonts w:ascii="Times New Roman" w:hAnsi="Times New Roman" w:cs="Times New Roman"/>
          <w:b/>
          <w:bCs/>
          <w:color w:val="000000"/>
          <w:sz w:val="24"/>
          <w:szCs w:val="24"/>
        </w:rPr>
        <w:t>Zadanie 1 ………… minut</w:t>
      </w:r>
    </w:p>
    <w:p w:rsidR="003829E9" w:rsidRPr="00C92E03" w:rsidRDefault="003829E9" w:rsidP="003829E9">
      <w:pPr>
        <w:ind w:left="426"/>
        <w:jc w:val="both"/>
        <w:rPr>
          <w:rFonts w:ascii="Times New Roman" w:hAnsi="Times New Roman" w:cs="Times New Roman"/>
          <w:b/>
          <w:bCs/>
          <w:color w:val="000000"/>
          <w:sz w:val="24"/>
          <w:szCs w:val="24"/>
        </w:rPr>
      </w:pPr>
      <w:r w:rsidRPr="00C92E03">
        <w:rPr>
          <w:rFonts w:ascii="Times New Roman" w:hAnsi="Times New Roman" w:cs="Times New Roman"/>
          <w:b/>
          <w:bCs/>
          <w:color w:val="000000"/>
          <w:sz w:val="24"/>
          <w:szCs w:val="24"/>
        </w:rPr>
        <w:t>Zadanie 2 ………… minut</w:t>
      </w:r>
    </w:p>
    <w:p w:rsidR="003829E9" w:rsidRPr="00C92E03" w:rsidRDefault="003829E9" w:rsidP="00815FE1">
      <w:pPr>
        <w:pStyle w:val="Akapitzlist"/>
        <w:numPr>
          <w:ilvl w:val="0"/>
          <w:numId w:val="9"/>
        </w:numPr>
        <w:rPr>
          <w:sz w:val="24"/>
        </w:rPr>
      </w:pPr>
      <w:r w:rsidRPr="00C92E03">
        <w:rPr>
          <w:sz w:val="24"/>
        </w:rPr>
        <w:t>Oświadczamy, że specyfikacja u</w:t>
      </w:r>
      <w:r w:rsidR="00524C80">
        <w:rPr>
          <w:sz w:val="24"/>
        </w:rPr>
        <w:t>sługi, stanowiąca załącznik nr 1</w:t>
      </w:r>
      <w:r w:rsidRPr="00C92E03">
        <w:rPr>
          <w:sz w:val="24"/>
        </w:rPr>
        <w:t xml:space="preserve"> do SWZ, została przez nas zaakceptowana w całości i bez zastrzeżeń i zobowiązujemy się w przypadku wyboru naszej oferty do zawarcia umowy na zaproponowanych warunkach.</w:t>
      </w:r>
    </w:p>
    <w:p w:rsidR="003829E9" w:rsidRPr="00C92E03" w:rsidRDefault="00F268EC"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b/>
          <w:bCs/>
          <w:sz w:val="24"/>
          <w:szCs w:val="24"/>
          <w:lang w:eastAsia="pl-PL"/>
        </w:rPr>
        <w:t>5</w:t>
      </w:r>
      <w:r w:rsidR="003829E9" w:rsidRPr="00C92E03">
        <w:rPr>
          <w:rFonts w:ascii="Times New Roman" w:eastAsia="Times New Roman" w:hAnsi="Times New Roman" w:cs="Times New Roman"/>
          <w:b/>
          <w:bCs/>
          <w:sz w:val="24"/>
          <w:szCs w:val="24"/>
          <w:lang w:eastAsia="pl-PL"/>
        </w:rPr>
        <w:t>. Oświadczenie dotyczące podwykonawstwa (należy zaznaczyć właściwy kwadrat):</w:t>
      </w:r>
    </w:p>
    <w:p w:rsidR="003829E9" w:rsidRPr="00C92E03" w:rsidRDefault="003829E9" w:rsidP="003829E9">
      <w:pPr>
        <w:widowControl w:val="0"/>
        <w:spacing w:after="0" w:line="360" w:lineRule="auto"/>
        <w:ind w:left="720" w:hanging="12"/>
        <w:jc w:val="both"/>
        <w:rPr>
          <w:rFonts w:ascii="Times New Roman" w:eastAsia="Times New Roman" w:hAnsi="Times New Roman" w:cs="Times New Roman"/>
          <w:bCs/>
          <w:sz w:val="24"/>
          <w:szCs w:val="24"/>
          <w:lang w:eastAsia="pl-PL"/>
        </w:rPr>
      </w:pPr>
      <w:r w:rsidRPr="00C92E03">
        <w:rPr>
          <w:rFonts w:ascii="Times New Roman" w:eastAsia="Times New Roman" w:hAnsi="Times New Roman" w:cs="Times New Roman"/>
          <w:b/>
          <w:bCs/>
          <w:sz w:val="24"/>
          <w:szCs w:val="24"/>
          <w:lang w:eastAsia="pl-PL"/>
        </w:rPr>
        <w:sym w:font="Symbol" w:char="00FF"/>
      </w:r>
      <w:r w:rsidR="0016655D"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Cs/>
          <w:sz w:val="24"/>
          <w:szCs w:val="24"/>
          <w:lang w:eastAsia="pl-PL"/>
        </w:rPr>
        <w:t xml:space="preserve">Nie zamierzam(-y)  powierzyć podwykonawcom żadnej części zamówienia           </w:t>
      </w:r>
    </w:p>
    <w:p w:rsidR="003829E9" w:rsidRPr="00C92E03" w:rsidRDefault="003829E9" w:rsidP="003829E9">
      <w:pPr>
        <w:widowControl w:val="0"/>
        <w:spacing w:after="0" w:line="360" w:lineRule="auto"/>
        <w:ind w:left="720" w:hanging="12"/>
        <w:jc w:val="both"/>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b/>
          <w:bCs/>
          <w:sz w:val="24"/>
          <w:szCs w:val="24"/>
          <w:lang w:eastAsia="pl-PL"/>
        </w:rPr>
        <w:sym w:font="Symbol" w:char="00FF"/>
      </w:r>
      <w:r w:rsidR="0016655D"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Cs/>
          <w:sz w:val="24"/>
          <w:szCs w:val="24"/>
          <w:lang w:eastAsia="pl-PL"/>
        </w:rPr>
        <w:t>Zamierzam(-y) następujące części zamówienia powierzyć podwykonawcom: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3829E9" w:rsidRPr="00C92E03" w:rsidTr="003829E9">
        <w:trPr>
          <w:trHeight w:val="567"/>
        </w:trPr>
        <w:tc>
          <w:tcPr>
            <w:tcW w:w="292" w:type="pct"/>
            <w:tcBorders>
              <w:top w:val="single" w:sz="4" w:space="0" w:color="auto"/>
              <w:left w:val="single" w:sz="4" w:space="0" w:color="auto"/>
              <w:bottom w:val="single" w:sz="4" w:space="0" w:color="auto"/>
              <w:right w:val="single" w:sz="4" w:space="0" w:color="auto"/>
            </w:tcBorders>
            <w:vAlign w:val="center"/>
            <w:hideMark/>
          </w:tcPr>
          <w:p w:rsidR="003829E9" w:rsidRPr="00C92E03" w:rsidRDefault="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L.p.</w:t>
            </w:r>
          </w:p>
        </w:tc>
        <w:tc>
          <w:tcPr>
            <w:tcW w:w="1814" w:type="pct"/>
            <w:tcBorders>
              <w:top w:val="single" w:sz="4" w:space="0" w:color="auto"/>
              <w:left w:val="single" w:sz="4" w:space="0" w:color="auto"/>
              <w:bottom w:val="single" w:sz="4" w:space="0" w:color="auto"/>
              <w:right w:val="single" w:sz="4" w:space="0" w:color="auto"/>
            </w:tcBorders>
            <w:vAlign w:val="center"/>
            <w:hideMark/>
          </w:tcPr>
          <w:p w:rsidR="003829E9" w:rsidRPr="00C92E03" w:rsidRDefault="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Nazwa/firma, adres podwykonawcy</w:t>
            </w:r>
          </w:p>
        </w:tc>
        <w:tc>
          <w:tcPr>
            <w:tcW w:w="2030" w:type="pct"/>
            <w:tcBorders>
              <w:top w:val="single" w:sz="4" w:space="0" w:color="auto"/>
              <w:left w:val="single" w:sz="4" w:space="0" w:color="auto"/>
              <w:bottom w:val="single" w:sz="4" w:space="0" w:color="auto"/>
              <w:right w:val="single" w:sz="4" w:space="0" w:color="auto"/>
            </w:tcBorders>
            <w:vAlign w:val="center"/>
            <w:hideMark/>
          </w:tcPr>
          <w:p w:rsidR="003829E9" w:rsidRPr="00C92E03" w:rsidRDefault="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Powierzane czynności</w:t>
            </w:r>
          </w:p>
        </w:tc>
        <w:tc>
          <w:tcPr>
            <w:tcW w:w="864" w:type="pct"/>
            <w:tcBorders>
              <w:top w:val="single" w:sz="4" w:space="0" w:color="auto"/>
              <w:left w:val="single" w:sz="4" w:space="0" w:color="auto"/>
              <w:bottom w:val="single" w:sz="4" w:space="0" w:color="auto"/>
              <w:right w:val="single" w:sz="4" w:space="0" w:color="auto"/>
            </w:tcBorders>
            <w:vAlign w:val="center"/>
            <w:hideMark/>
          </w:tcPr>
          <w:p w:rsidR="003829E9" w:rsidRPr="00C92E03" w:rsidRDefault="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Uwagi</w:t>
            </w:r>
          </w:p>
        </w:tc>
      </w:tr>
      <w:tr w:rsidR="003829E9" w:rsidRPr="00C92E03" w:rsidTr="003829E9">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r>
      <w:tr w:rsidR="003829E9" w:rsidRPr="00C92E03" w:rsidTr="003829E9">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r>
    </w:tbl>
    <w:p w:rsidR="003829E9" w:rsidRPr="00C92E03" w:rsidRDefault="003829E9" w:rsidP="003829E9">
      <w:pPr>
        <w:widowControl w:val="0"/>
        <w:spacing w:after="0" w:line="360" w:lineRule="auto"/>
        <w:jc w:val="center"/>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(wypełnić, jeżeli Wykonawca zamierza powierzyć prace podwykonawcom)</w:t>
      </w:r>
    </w:p>
    <w:p w:rsidR="003829E9" w:rsidRPr="00C92E03" w:rsidRDefault="0016655D"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6</w:t>
      </w:r>
      <w:r w:rsidR="003829E9" w:rsidRPr="00C92E03">
        <w:rPr>
          <w:rFonts w:ascii="Times New Roman" w:eastAsia="Times New Roman" w:hAnsi="Times New Roman" w:cs="Times New Roman"/>
          <w:sz w:val="24"/>
          <w:szCs w:val="24"/>
          <w:lang w:eastAsia="pl-PL"/>
        </w:rPr>
        <w:t xml:space="preserve">. Zamówienie zrealizujemy </w:t>
      </w:r>
      <w:r w:rsidR="003829E9" w:rsidRPr="00C92E03">
        <w:rPr>
          <w:rFonts w:ascii="Times New Roman" w:eastAsia="Times New Roman" w:hAnsi="Times New Roman" w:cs="Times New Roman"/>
          <w:b/>
          <w:bCs/>
          <w:sz w:val="24"/>
          <w:szCs w:val="24"/>
          <w:lang w:eastAsia="pl-PL"/>
        </w:rPr>
        <w:t>(należy zaznaczyć właściwy kwadrat):</w:t>
      </w:r>
    </w:p>
    <w:p w:rsidR="003829E9" w:rsidRPr="00C92E03" w:rsidRDefault="003829E9" w:rsidP="003829E9">
      <w:pPr>
        <w:widowControl w:val="0"/>
        <w:spacing w:after="0" w:line="360" w:lineRule="auto"/>
        <w:ind w:left="709"/>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b/>
          <w:bCs/>
          <w:sz w:val="24"/>
          <w:szCs w:val="24"/>
          <w:lang w:eastAsia="pl-PL"/>
        </w:rPr>
        <w:sym w:font="Symbol" w:char="00FF"/>
      </w:r>
      <w:r w:rsidRPr="00C92E03">
        <w:rPr>
          <w:rFonts w:ascii="Times New Roman" w:eastAsia="Times New Roman" w:hAnsi="Times New Roman" w:cs="Times New Roman"/>
          <w:sz w:val="24"/>
          <w:szCs w:val="24"/>
          <w:lang w:eastAsia="pl-PL"/>
        </w:rPr>
        <w:t xml:space="preserve">  sami</w:t>
      </w:r>
    </w:p>
    <w:p w:rsidR="003829E9" w:rsidRPr="00C92E03" w:rsidRDefault="003829E9" w:rsidP="003829E9">
      <w:pPr>
        <w:widowControl w:val="0"/>
        <w:spacing w:after="0" w:line="360" w:lineRule="auto"/>
        <w:ind w:left="709"/>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b/>
          <w:bCs/>
          <w:sz w:val="24"/>
          <w:szCs w:val="24"/>
          <w:lang w:eastAsia="pl-PL"/>
        </w:rPr>
        <w:sym w:font="Symbol" w:char="00FF"/>
      </w:r>
      <w:r w:rsidR="0016655D"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sz w:val="24"/>
          <w:szCs w:val="24"/>
          <w:lang w:eastAsia="pl-PL"/>
        </w:rPr>
        <w:t>w konsorcjum z:</w:t>
      </w:r>
    </w:p>
    <w:p w:rsidR="003829E9" w:rsidRPr="00C92E03" w:rsidRDefault="003829E9" w:rsidP="003829E9">
      <w:pPr>
        <w:widowControl w:val="0"/>
        <w:tabs>
          <w:tab w:val="left" w:pos="-1080"/>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r w:rsidR="00524C80">
        <w:rPr>
          <w:rFonts w:ascii="Times New Roman" w:eastAsia="Times New Roman" w:hAnsi="Times New Roman" w:cs="Times New Roman"/>
          <w:sz w:val="24"/>
          <w:szCs w:val="24"/>
          <w:lang w:eastAsia="pl-PL"/>
        </w:rPr>
        <w:t>………………………………………………………………….</w:t>
      </w:r>
    </w:p>
    <w:p w:rsidR="003829E9" w:rsidRPr="00C92E03" w:rsidRDefault="003829E9"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(Wypełniają jedynie przedsiębiorcy składający ofertę jako konsorcjum). Oświadczamy, że sposób reprezentacji konsorcjum dla potrzeb niniejszego zamówienia jest następujący:………………….</w:t>
      </w:r>
    </w:p>
    <w:p w:rsidR="003829E9" w:rsidRPr="00C92E03" w:rsidRDefault="0016655D" w:rsidP="0016655D">
      <w:pPr>
        <w:widowControl w:val="0"/>
        <w:tabs>
          <w:tab w:val="left" w:pos="-1080"/>
        </w:tabs>
        <w:overflowPunct w:val="0"/>
        <w:autoSpaceDE w:val="0"/>
        <w:autoSpaceDN w:val="0"/>
        <w:adjustRightInd w:val="0"/>
        <w:spacing w:line="360" w:lineRule="auto"/>
        <w:textAlignment w:val="baseline"/>
        <w:rPr>
          <w:rFonts w:ascii="Times New Roman" w:hAnsi="Times New Roman" w:cs="Times New Roman"/>
          <w:b/>
          <w:sz w:val="24"/>
          <w:szCs w:val="24"/>
        </w:rPr>
      </w:pPr>
      <w:r w:rsidRPr="00C92E03">
        <w:rPr>
          <w:rFonts w:ascii="Times New Roman" w:hAnsi="Times New Roman" w:cs="Times New Roman"/>
          <w:b/>
          <w:sz w:val="24"/>
          <w:szCs w:val="24"/>
        </w:rPr>
        <w:t>7.</w:t>
      </w:r>
      <w:r w:rsidR="003829E9" w:rsidRPr="00C92E03">
        <w:rPr>
          <w:rFonts w:ascii="Times New Roman" w:hAnsi="Times New Roman" w:cs="Times New Roman"/>
          <w:b/>
          <w:sz w:val="24"/>
          <w:szCs w:val="24"/>
        </w:rPr>
        <w:t xml:space="preserve">Oświadczam(y), </w:t>
      </w:r>
      <w:r w:rsidRPr="00C92E03">
        <w:rPr>
          <w:rFonts w:ascii="Times New Roman" w:hAnsi="Times New Roman" w:cs="Times New Roman"/>
          <w:b/>
          <w:sz w:val="24"/>
          <w:szCs w:val="24"/>
        </w:rPr>
        <w:t xml:space="preserve"> </w:t>
      </w:r>
      <w:r w:rsidR="003829E9" w:rsidRPr="00C92E03">
        <w:rPr>
          <w:rFonts w:ascii="Times New Roman" w:hAnsi="Times New Roman" w:cs="Times New Roman"/>
          <w:b/>
          <w:sz w:val="24"/>
          <w:szCs w:val="24"/>
        </w:rPr>
        <w:t>że:</w:t>
      </w:r>
      <w:r w:rsidRPr="00C92E03">
        <w:rPr>
          <w:rFonts w:ascii="Times New Roman" w:hAnsi="Times New Roman" w:cs="Times New Roman"/>
          <w:b/>
          <w:sz w:val="24"/>
          <w:szCs w:val="24"/>
        </w:rPr>
        <w:t xml:space="preserve"> </w:t>
      </w:r>
      <w:r w:rsidR="003829E9" w:rsidRPr="00C92E03">
        <w:rPr>
          <w:rFonts w:ascii="Times New Roman" w:hAnsi="Times New Roman" w:cs="Times New Roman"/>
          <w:sz w:val="24"/>
          <w:szCs w:val="24"/>
        </w:rPr>
        <w:t>jesteśmy Wykonawcą z sektora:</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mikroprzedsiębiorstw*</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małych przedsiębiorstw*</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średnich przedsiębiorstw*</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jednoosobowa działalność gospodarcza*</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osoba fizyczna nieprowadząca działalności gospodarczej*</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 xml:space="preserve">inny rodzaj* </w:t>
      </w:r>
    </w:p>
    <w:p w:rsidR="003829E9" w:rsidRPr="00C92E03" w:rsidRDefault="003829E9" w:rsidP="003829E9">
      <w:pPr>
        <w:ind w:left="284"/>
        <w:rPr>
          <w:rFonts w:ascii="Times New Roman" w:hAnsi="Times New Roman" w:cs="Times New Roman"/>
          <w:sz w:val="24"/>
          <w:szCs w:val="24"/>
        </w:rPr>
      </w:pPr>
      <w:r w:rsidRPr="00C92E03">
        <w:rPr>
          <w:rFonts w:ascii="Times New Roman" w:hAnsi="Times New Roman" w:cs="Times New Roman"/>
          <w:sz w:val="24"/>
          <w:szCs w:val="24"/>
        </w:rPr>
        <w:t>*niepotrzebne skreślić.</w:t>
      </w:r>
    </w:p>
    <w:p w:rsidR="003829E9" w:rsidRPr="00C92E03" w:rsidRDefault="003829E9" w:rsidP="003829E9">
      <w:pPr>
        <w:rPr>
          <w:rFonts w:ascii="Times New Roman" w:hAnsi="Times New Roman" w:cs="Times New Roman"/>
          <w:i/>
          <w:iCs/>
          <w:sz w:val="24"/>
          <w:szCs w:val="24"/>
        </w:rPr>
      </w:pPr>
      <w:r w:rsidRPr="00C92E03">
        <w:rPr>
          <w:rFonts w:ascii="Times New Roman" w:hAnsi="Times New Roman" w:cs="Times New Roman"/>
          <w:i/>
          <w:iCs/>
          <w:sz w:val="24"/>
          <w:szCs w:val="24"/>
        </w:rPr>
        <w:t>Mikroprzedsiębiorstwo: przedsiębiorstwo, które zatrudnia mniej niż 10 osób i którego roczny obrót lub roczna suma bilansowa nie przekracza 2 milionów EUR.</w:t>
      </w:r>
    </w:p>
    <w:p w:rsidR="003829E9" w:rsidRPr="00C92E03" w:rsidRDefault="003829E9" w:rsidP="003829E9">
      <w:pPr>
        <w:rPr>
          <w:rFonts w:ascii="Times New Roman" w:hAnsi="Times New Roman" w:cs="Times New Roman"/>
          <w:i/>
          <w:iCs/>
          <w:sz w:val="24"/>
          <w:szCs w:val="24"/>
        </w:rPr>
      </w:pPr>
      <w:r w:rsidRPr="00C92E03">
        <w:rPr>
          <w:rFonts w:ascii="Times New Roman" w:hAnsi="Times New Roman" w:cs="Times New Roman"/>
          <w:i/>
          <w:iCs/>
          <w:sz w:val="24"/>
          <w:szCs w:val="24"/>
        </w:rPr>
        <w:lastRenderedPageBreak/>
        <w:t>Małe przedsiębiorstwo: przedsiębiorstwo, które zatrudnia mniej niż 50 osób i którego roczny obrót lub roczna suma bilansowa nie przekracza 10 milionów EUR.</w:t>
      </w:r>
    </w:p>
    <w:p w:rsidR="003829E9" w:rsidRPr="00C92E03" w:rsidRDefault="003829E9" w:rsidP="003829E9">
      <w:pPr>
        <w:rPr>
          <w:rFonts w:ascii="Times New Roman" w:hAnsi="Times New Roman" w:cs="Times New Roman"/>
          <w:i/>
          <w:iCs/>
          <w:sz w:val="24"/>
          <w:szCs w:val="24"/>
        </w:rPr>
      </w:pPr>
      <w:r w:rsidRPr="00C92E03">
        <w:rPr>
          <w:rFonts w:ascii="Times New Roman" w:hAnsi="Times New Roman" w:cs="Times New Roman"/>
          <w:i/>
          <w:iCs/>
          <w:sz w:val="24"/>
          <w:szCs w:val="24"/>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829E9" w:rsidRPr="00C92E03" w:rsidRDefault="0016655D" w:rsidP="0016655D">
      <w:pPr>
        <w:widowControl w:val="0"/>
        <w:spacing w:line="360" w:lineRule="auto"/>
        <w:rPr>
          <w:rFonts w:ascii="Times New Roman" w:hAnsi="Times New Roman" w:cs="Times New Roman"/>
          <w:sz w:val="24"/>
          <w:szCs w:val="24"/>
        </w:rPr>
      </w:pPr>
      <w:r w:rsidRPr="00C92E03">
        <w:rPr>
          <w:rFonts w:ascii="Times New Roman" w:hAnsi="Times New Roman" w:cs="Times New Roman"/>
          <w:color w:val="000000"/>
          <w:sz w:val="24"/>
          <w:szCs w:val="24"/>
        </w:rPr>
        <w:t>8.</w:t>
      </w:r>
      <w:r w:rsidR="003829E9" w:rsidRPr="00C92E03">
        <w:rPr>
          <w:rFonts w:ascii="Times New Roman" w:hAnsi="Times New Roman" w:cs="Times New Roman"/>
          <w:color w:val="000000"/>
          <w:sz w:val="24"/>
          <w:szCs w:val="24"/>
        </w:rPr>
        <w:t>Oświadczamy, że wypełniliśmy obowiązki informacyjne przewidziane w art. 13 lub art. 14 RODO</w:t>
      </w:r>
      <w:r w:rsidR="003829E9" w:rsidRPr="00C92E03">
        <w:rPr>
          <w:rStyle w:val="Odwoanieprzypisudolnego"/>
          <w:rFonts w:ascii="Times New Roman" w:hAnsi="Times New Roman" w:cs="Times New Roman"/>
          <w:color w:val="000000"/>
          <w:sz w:val="24"/>
          <w:szCs w:val="24"/>
        </w:rPr>
        <w:footnoteReference w:id="2"/>
      </w:r>
      <w:r w:rsidR="003829E9" w:rsidRPr="00C92E03">
        <w:rPr>
          <w:rFonts w:ascii="Times New Roman" w:hAnsi="Times New Roman" w:cs="Times New Roman"/>
          <w:color w:val="000000"/>
          <w:sz w:val="24"/>
          <w:szCs w:val="24"/>
        </w:rPr>
        <w:t xml:space="preserve"> wobec osób fizycznych, </w:t>
      </w:r>
      <w:r w:rsidR="003829E9" w:rsidRPr="00C92E03">
        <w:rPr>
          <w:rFonts w:ascii="Times New Roman" w:hAnsi="Times New Roman" w:cs="Times New Roman"/>
          <w:sz w:val="24"/>
          <w:szCs w:val="24"/>
        </w:rPr>
        <w:t>od których dane osobowe bezpośrednio lub pośrednio pozyskaliśmy</w:t>
      </w:r>
      <w:r w:rsidRPr="00C92E03">
        <w:rPr>
          <w:rFonts w:ascii="Times New Roman" w:hAnsi="Times New Roman" w:cs="Times New Roman"/>
          <w:color w:val="000000"/>
          <w:sz w:val="24"/>
          <w:szCs w:val="24"/>
        </w:rPr>
        <w:t xml:space="preserve"> </w:t>
      </w:r>
      <w:r w:rsidR="003829E9" w:rsidRPr="00C92E03">
        <w:rPr>
          <w:rFonts w:ascii="Times New Roman" w:hAnsi="Times New Roman" w:cs="Times New Roman"/>
          <w:color w:val="000000"/>
          <w:sz w:val="24"/>
          <w:szCs w:val="24"/>
        </w:rPr>
        <w:t>w celu ubiegania się o udzielenie zamówienia publicznego w niniejszym postępowaniu</w:t>
      </w:r>
      <w:r w:rsidR="003829E9" w:rsidRPr="00C92E03">
        <w:rPr>
          <w:rStyle w:val="Odwoanieprzypisudolnego"/>
          <w:rFonts w:ascii="Times New Roman" w:hAnsi="Times New Roman" w:cs="Times New Roman"/>
          <w:color w:val="000000"/>
          <w:sz w:val="24"/>
          <w:szCs w:val="24"/>
        </w:rPr>
        <w:footnoteReference w:id="3"/>
      </w:r>
      <w:r w:rsidR="003829E9" w:rsidRPr="00C92E03">
        <w:rPr>
          <w:rFonts w:ascii="Times New Roman" w:hAnsi="Times New Roman" w:cs="Times New Roman"/>
          <w:sz w:val="24"/>
          <w:szCs w:val="24"/>
        </w:rPr>
        <w:t>.</w:t>
      </w:r>
    </w:p>
    <w:p w:rsidR="003829E9" w:rsidRPr="00C92E03" w:rsidRDefault="003829E9" w:rsidP="003829E9">
      <w:pPr>
        <w:widowControl w:val="0"/>
        <w:spacing w:after="0" w:line="360" w:lineRule="auto"/>
        <w:ind w:left="360"/>
        <w:jc w:val="both"/>
        <w:rPr>
          <w:rFonts w:ascii="Times New Roman" w:eastAsia="Times New Roman" w:hAnsi="Times New Roman" w:cs="Times New Roman"/>
          <w:sz w:val="24"/>
          <w:szCs w:val="24"/>
          <w:lang w:eastAsia="pl-PL"/>
        </w:rPr>
      </w:pPr>
    </w:p>
    <w:p w:rsidR="003829E9" w:rsidRPr="00C92E03" w:rsidRDefault="0016655D" w:rsidP="003829E9">
      <w:pPr>
        <w:widowControl w:val="0"/>
        <w:spacing w:before="480"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r w:rsidR="00524C80">
        <w:rPr>
          <w:rFonts w:ascii="Times New Roman" w:eastAsia="Times New Roman" w:hAnsi="Times New Roman" w:cs="Times New Roman"/>
          <w:sz w:val="24"/>
          <w:szCs w:val="24"/>
          <w:lang w:eastAsia="pl-PL"/>
        </w:rPr>
        <w:t>..</w:t>
      </w:r>
      <w:r w:rsidRPr="00C92E03">
        <w:rPr>
          <w:rFonts w:ascii="Times New Roman" w:eastAsia="Times New Roman" w:hAnsi="Times New Roman" w:cs="Times New Roman"/>
          <w:sz w:val="24"/>
          <w:szCs w:val="24"/>
          <w:lang w:eastAsia="pl-PL"/>
        </w:rPr>
        <w:t>.</w:t>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t xml:space="preserve">                                </w:t>
      </w:r>
      <w:r w:rsidR="003829E9" w:rsidRPr="00C92E03">
        <w:rPr>
          <w:rFonts w:ascii="Times New Roman" w:eastAsia="Times New Roman" w:hAnsi="Times New Roman" w:cs="Times New Roman"/>
          <w:sz w:val="24"/>
          <w:szCs w:val="24"/>
          <w:lang w:eastAsia="pl-PL"/>
        </w:rPr>
        <w:t>.....................................</w:t>
      </w:r>
      <w:r w:rsidRPr="00C92E03">
        <w:rPr>
          <w:rFonts w:ascii="Times New Roman" w:eastAsia="Times New Roman" w:hAnsi="Times New Roman" w:cs="Times New Roman"/>
          <w:sz w:val="24"/>
          <w:szCs w:val="24"/>
          <w:lang w:eastAsia="pl-PL"/>
        </w:rPr>
        <w:t>........</w:t>
      </w:r>
    </w:p>
    <w:p w:rsidR="0016655D" w:rsidRPr="00C92E03" w:rsidRDefault="003829E9"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Data </w:t>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t xml:space="preserve">    Podpis upoważnionego przedstawiciela </w:t>
      </w:r>
    </w:p>
    <w:p w:rsidR="003829E9" w:rsidRDefault="0016655D"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w:t>
      </w:r>
      <w:r w:rsidR="003829E9" w:rsidRPr="00C92E03">
        <w:rPr>
          <w:rFonts w:ascii="Times New Roman" w:eastAsia="Times New Roman" w:hAnsi="Times New Roman" w:cs="Times New Roman"/>
          <w:sz w:val="24"/>
          <w:szCs w:val="24"/>
          <w:lang w:eastAsia="pl-PL"/>
        </w:rPr>
        <w:t>Wykonawcy</w:t>
      </w:r>
    </w:p>
    <w:p w:rsidR="00524C80" w:rsidRDefault="00524C80" w:rsidP="003829E9">
      <w:pPr>
        <w:widowControl w:val="0"/>
        <w:spacing w:after="0" w:line="360" w:lineRule="auto"/>
        <w:jc w:val="both"/>
        <w:rPr>
          <w:rFonts w:ascii="Times New Roman" w:eastAsia="Times New Roman" w:hAnsi="Times New Roman" w:cs="Times New Roman"/>
          <w:sz w:val="24"/>
          <w:szCs w:val="24"/>
          <w:lang w:eastAsia="pl-PL"/>
        </w:rPr>
      </w:pPr>
    </w:p>
    <w:p w:rsidR="00524C80" w:rsidRDefault="00524C80" w:rsidP="003829E9">
      <w:pPr>
        <w:widowControl w:val="0"/>
        <w:spacing w:after="0" w:line="360" w:lineRule="auto"/>
        <w:jc w:val="both"/>
        <w:rPr>
          <w:rFonts w:ascii="Times New Roman" w:eastAsia="Times New Roman" w:hAnsi="Times New Roman" w:cs="Times New Roman"/>
          <w:sz w:val="24"/>
          <w:szCs w:val="24"/>
          <w:lang w:eastAsia="pl-PL"/>
        </w:rPr>
      </w:pPr>
    </w:p>
    <w:p w:rsidR="00524C80" w:rsidRDefault="00524C80" w:rsidP="003829E9">
      <w:pPr>
        <w:widowControl w:val="0"/>
        <w:spacing w:after="0" w:line="360" w:lineRule="auto"/>
        <w:jc w:val="both"/>
        <w:rPr>
          <w:rFonts w:ascii="Times New Roman" w:eastAsia="Times New Roman" w:hAnsi="Times New Roman" w:cs="Times New Roman"/>
          <w:sz w:val="24"/>
          <w:szCs w:val="24"/>
          <w:lang w:eastAsia="pl-PL"/>
        </w:rPr>
      </w:pPr>
    </w:p>
    <w:p w:rsidR="00524C80" w:rsidRDefault="00524C80" w:rsidP="003829E9">
      <w:pPr>
        <w:widowControl w:val="0"/>
        <w:spacing w:after="0" w:line="360" w:lineRule="auto"/>
        <w:jc w:val="both"/>
        <w:rPr>
          <w:rFonts w:ascii="Times New Roman" w:eastAsia="Times New Roman" w:hAnsi="Times New Roman" w:cs="Times New Roman"/>
          <w:sz w:val="24"/>
          <w:szCs w:val="24"/>
          <w:lang w:eastAsia="pl-PL"/>
        </w:rPr>
      </w:pPr>
    </w:p>
    <w:p w:rsidR="00524C80" w:rsidRPr="00C92E03" w:rsidRDefault="00524C80" w:rsidP="003829E9">
      <w:pPr>
        <w:widowControl w:val="0"/>
        <w:spacing w:after="0" w:line="360" w:lineRule="auto"/>
        <w:jc w:val="both"/>
        <w:rPr>
          <w:rFonts w:ascii="Times New Roman" w:hAnsi="Times New Roman" w:cs="Times New Roman"/>
          <w:sz w:val="24"/>
          <w:szCs w:val="24"/>
        </w:rPr>
      </w:pPr>
    </w:p>
    <w:p w:rsidR="003829E9" w:rsidRPr="00C92E03" w:rsidRDefault="003829E9" w:rsidP="003829E9">
      <w:pPr>
        <w:pStyle w:val="Tekstprzypisudolnego"/>
        <w:jc w:val="both"/>
        <w:rPr>
          <w:sz w:val="24"/>
          <w:szCs w:val="24"/>
        </w:rPr>
      </w:pPr>
      <w:r w:rsidRPr="00C92E03">
        <w:rPr>
          <w:color w:val="000000"/>
          <w:sz w:val="24"/>
          <w:szCs w:val="24"/>
          <w:vertAlign w:val="superscript"/>
        </w:rPr>
        <w:t xml:space="preserve">2) </w:t>
      </w:r>
      <w:r w:rsidRPr="00C92E03">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29E9" w:rsidRDefault="003829E9" w:rsidP="00524C80">
      <w:pPr>
        <w:pStyle w:val="NormalnyWeb"/>
        <w:spacing w:line="276" w:lineRule="auto"/>
        <w:ind w:left="142" w:hanging="142"/>
        <w:rPr>
          <w:sz w:val="24"/>
          <w:szCs w:val="24"/>
        </w:rPr>
      </w:pPr>
      <w:r w:rsidRPr="00C92E03">
        <w:rPr>
          <w:color w:val="000000"/>
          <w:sz w:val="24"/>
          <w:szCs w:val="24"/>
          <w:vertAlign w:val="superscript"/>
        </w:rPr>
        <w:t xml:space="preserve">3) </w:t>
      </w:r>
      <w:r w:rsidRPr="00C92E03">
        <w:rPr>
          <w:color w:val="000000"/>
          <w:sz w:val="24"/>
          <w:szCs w:val="24"/>
        </w:rPr>
        <w:t xml:space="preserve"> W przypadku gdy wykonawca </w:t>
      </w:r>
      <w:r w:rsidRPr="00C92E03">
        <w:rPr>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7ECE" w:rsidRDefault="00717ECE" w:rsidP="00524C80">
      <w:pPr>
        <w:pStyle w:val="NormalnyWeb"/>
        <w:spacing w:line="276" w:lineRule="auto"/>
        <w:ind w:left="142" w:hanging="142"/>
        <w:rPr>
          <w:sz w:val="24"/>
          <w:szCs w:val="24"/>
        </w:rPr>
      </w:pPr>
    </w:p>
    <w:p w:rsidR="00717ECE" w:rsidRDefault="00717ECE" w:rsidP="00524C80">
      <w:pPr>
        <w:pStyle w:val="NormalnyWeb"/>
        <w:spacing w:line="276" w:lineRule="auto"/>
        <w:ind w:left="142" w:hanging="142"/>
        <w:rPr>
          <w:sz w:val="24"/>
          <w:szCs w:val="24"/>
        </w:rPr>
      </w:pPr>
    </w:p>
    <w:p w:rsidR="00ED7743" w:rsidRDefault="00ED7743" w:rsidP="00524C80">
      <w:pPr>
        <w:pStyle w:val="NormalnyWeb"/>
        <w:spacing w:line="276" w:lineRule="auto"/>
        <w:ind w:left="142" w:hanging="142"/>
        <w:rPr>
          <w:sz w:val="24"/>
          <w:szCs w:val="24"/>
        </w:rPr>
      </w:pPr>
    </w:p>
    <w:p w:rsidR="00ED7743" w:rsidRDefault="00ED7743" w:rsidP="00524C80">
      <w:pPr>
        <w:pStyle w:val="NormalnyWeb"/>
        <w:spacing w:line="276" w:lineRule="auto"/>
        <w:ind w:left="142" w:hanging="142"/>
        <w:rPr>
          <w:sz w:val="24"/>
          <w:szCs w:val="24"/>
        </w:rPr>
      </w:pPr>
    </w:p>
    <w:p w:rsidR="00717ECE" w:rsidRDefault="00717ECE" w:rsidP="00524C80">
      <w:pPr>
        <w:pStyle w:val="NormalnyWeb"/>
        <w:spacing w:line="276" w:lineRule="auto"/>
        <w:ind w:left="142" w:hanging="142"/>
        <w:rPr>
          <w:sz w:val="24"/>
          <w:szCs w:val="24"/>
        </w:rPr>
      </w:pPr>
    </w:p>
    <w:p w:rsidR="003829E9" w:rsidRPr="00C92E03" w:rsidRDefault="00524C80" w:rsidP="003829E9">
      <w:pPr>
        <w:autoSpaceDE w:val="0"/>
        <w:ind w:left="5680"/>
        <w:rPr>
          <w:rFonts w:ascii="Times New Roman" w:eastAsia="Arial" w:hAnsi="Times New Roman" w:cs="Times New Roman"/>
          <w:b/>
          <w:bCs/>
          <w:w w:val="104"/>
          <w:sz w:val="24"/>
          <w:szCs w:val="24"/>
        </w:rPr>
      </w:pPr>
      <w:r>
        <w:rPr>
          <w:rFonts w:ascii="Times New Roman" w:eastAsia="Arial" w:hAnsi="Times New Roman" w:cs="Times New Roman"/>
          <w:b/>
          <w:bCs/>
          <w:w w:val="104"/>
          <w:sz w:val="24"/>
          <w:szCs w:val="24"/>
        </w:rPr>
        <w:t>Załącznik nr 2</w:t>
      </w:r>
      <w:r w:rsidR="003829E9" w:rsidRPr="00C92E03">
        <w:rPr>
          <w:rFonts w:ascii="Times New Roman" w:eastAsia="Arial" w:hAnsi="Times New Roman" w:cs="Times New Roman"/>
          <w:b/>
          <w:bCs/>
          <w:w w:val="104"/>
          <w:sz w:val="24"/>
          <w:szCs w:val="24"/>
        </w:rPr>
        <w:t xml:space="preserve">.1.  do SWZ </w:t>
      </w:r>
    </w:p>
    <w:p w:rsidR="003829E9" w:rsidRPr="00C92E03" w:rsidRDefault="00C85380" w:rsidP="003829E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Oferta cenowa</w:t>
      </w:r>
    </w:p>
    <w:p w:rsidR="003829E9" w:rsidRPr="00C92E03" w:rsidRDefault="003829E9" w:rsidP="003829E9">
      <w:pPr>
        <w:shd w:val="clear" w:color="auto" w:fill="FFFFFF"/>
        <w:rPr>
          <w:rFonts w:ascii="Times New Roman" w:hAnsi="Times New Roman" w:cs="Times New Roman"/>
          <w:b/>
          <w:sz w:val="24"/>
          <w:szCs w:val="24"/>
        </w:rPr>
      </w:pPr>
      <w:r w:rsidRPr="00C92E03">
        <w:rPr>
          <w:rFonts w:ascii="Times New Roman" w:hAnsi="Times New Roman" w:cs="Times New Roman"/>
          <w:b/>
          <w:sz w:val="24"/>
          <w:szCs w:val="24"/>
        </w:rPr>
        <w:t>„Zimowe utrzymanie d</w:t>
      </w:r>
      <w:r w:rsidR="0016655D" w:rsidRPr="00C92E03">
        <w:rPr>
          <w:rFonts w:ascii="Times New Roman" w:hAnsi="Times New Roman" w:cs="Times New Roman"/>
          <w:b/>
          <w:sz w:val="24"/>
          <w:szCs w:val="24"/>
        </w:rPr>
        <w:t>róg gminnych na terenie Gminy  Poraj</w:t>
      </w:r>
      <w:r w:rsidRPr="00C92E03">
        <w:rPr>
          <w:rFonts w:ascii="Times New Roman" w:hAnsi="Times New Roman" w:cs="Times New Roman"/>
          <w:b/>
          <w:sz w:val="24"/>
          <w:szCs w:val="24"/>
        </w:rPr>
        <w:t xml:space="preserve"> w sezonie zimowym:  2021/2022”</w:t>
      </w:r>
    </w:p>
    <w:p w:rsidR="003829E9" w:rsidRPr="00C92E03" w:rsidRDefault="003829E9" w:rsidP="003829E9">
      <w:pPr>
        <w:shd w:val="clear" w:color="auto" w:fill="FFFFFF"/>
        <w:rPr>
          <w:rFonts w:ascii="Times New Roman" w:eastAsia="Arial" w:hAnsi="Times New Roman" w:cs="Times New Roman"/>
          <w:b/>
          <w:bCs/>
          <w:w w:val="104"/>
          <w:sz w:val="24"/>
          <w:szCs w:val="24"/>
        </w:rPr>
      </w:pPr>
      <w:r w:rsidRPr="00C92E03">
        <w:rPr>
          <w:rFonts w:ascii="Times New Roman" w:eastAsia="Arial" w:hAnsi="Times New Roman" w:cs="Times New Roman"/>
          <w:b/>
          <w:bCs/>
          <w:w w:val="104"/>
          <w:sz w:val="24"/>
          <w:szCs w:val="24"/>
        </w:rPr>
        <w:t xml:space="preserve">ZADANIE </w:t>
      </w:r>
      <w:r w:rsidR="0016655D" w:rsidRPr="00C92E03">
        <w:rPr>
          <w:rFonts w:ascii="Times New Roman" w:eastAsia="Arial" w:hAnsi="Times New Roman" w:cs="Times New Roman"/>
          <w:b/>
          <w:bCs/>
          <w:w w:val="104"/>
          <w:sz w:val="24"/>
          <w:szCs w:val="24"/>
        </w:rPr>
        <w:t xml:space="preserve">NR 1  </w:t>
      </w:r>
    </w:p>
    <w:tbl>
      <w:tblPr>
        <w:tblpPr w:leftFromText="141" w:rightFromText="141" w:vertAnchor="text" w:tblpX="55" w:tblpY="1"/>
        <w:tblOverlap w:val="never"/>
        <w:tblW w:w="9690" w:type="dxa"/>
        <w:tblLayout w:type="fixed"/>
        <w:tblCellMar>
          <w:top w:w="55" w:type="dxa"/>
          <w:left w:w="55" w:type="dxa"/>
          <w:bottom w:w="55" w:type="dxa"/>
          <w:right w:w="55" w:type="dxa"/>
        </w:tblCellMar>
        <w:tblLook w:val="04A0"/>
      </w:tblPr>
      <w:tblGrid>
        <w:gridCol w:w="629"/>
        <w:gridCol w:w="2829"/>
        <w:gridCol w:w="1945"/>
        <w:gridCol w:w="2566"/>
        <w:gridCol w:w="1721"/>
      </w:tblGrid>
      <w:tr w:rsidR="003829E9" w:rsidRPr="00C92E03" w:rsidTr="00E07B5C">
        <w:tc>
          <w:tcPr>
            <w:tcW w:w="629" w:type="dxa"/>
            <w:tcBorders>
              <w:top w:val="single" w:sz="2" w:space="0" w:color="000000"/>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bCs/>
                <w:sz w:val="24"/>
                <w:szCs w:val="24"/>
              </w:rPr>
              <w:t>Lp.</w:t>
            </w:r>
          </w:p>
        </w:tc>
        <w:tc>
          <w:tcPr>
            <w:tcW w:w="2829" w:type="dxa"/>
            <w:tcBorders>
              <w:top w:val="single" w:sz="2" w:space="0" w:color="000000"/>
              <w:left w:val="single" w:sz="2" w:space="0" w:color="000000"/>
              <w:bottom w:val="single" w:sz="2" w:space="0" w:color="000000"/>
              <w:right w:val="nil"/>
            </w:tcBorders>
          </w:tcPr>
          <w:p w:rsidR="003829E9" w:rsidRPr="00C92E03" w:rsidRDefault="003829E9" w:rsidP="00E07B5C">
            <w:pPr>
              <w:pStyle w:val="Zawartotabeli"/>
              <w:snapToGrid w:val="0"/>
              <w:spacing w:line="254" w:lineRule="auto"/>
              <w:rPr>
                <w:bCs/>
                <w:sz w:val="24"/>
                <w:szCs w:val="24"/>
              </w:rPr>
            </w:pPr>
          </w:p>
        </w:tc>
        <w:tc>
          <w:tcPr>
            <w:tcW w:w="1945" w:type="dxa"/>
            <w:tcBorders>
              <w:top w:val="single" w:sz="2" w:space="0" w:color="000000"/>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bCs/>
                <w:sz w:val="24"/>
                <w:szCs w:val="24"/>
              </w:rPr>
              <w:t>a</w:t>
            </w:r>
          </w:p>
        </w:tc>
        <w:tc>
          <w:tcPr>
            <w:tcW w:w="2566" w:type="dxa"/>
            <w:tcBorders>
              <w:top w:val="single" w:sz="2" w:space="0" w:color="000000"/>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bCs/>
                <w:sz w:val="24"/>
                <w:szCs w:val="24"/>
              </w:rPr>
              <w:t>b</w:t>
            </w:r>
          </w:p>
        </w:tc>
        <w:tc>
          <w:tcPr>
            <w:tcW w:w="1721" w:type="dxa"/>
            <w:tcBorders>
              <w:top w:val="single" w:sz="2" w:space="0" w:color="000000"/>
              <w:left w:val="single" w:sz="2" w:space="0" w:color="000000"/>
              <w:bottom w:val="single" w:sz="2" w:space="0" w:color="000000"/>
              <w:right w:val="single" w:sz="2" w:space="0" w:color="000000"/>
            </w:tcBorders>
            <w:hideMark/>
          </w:tcPr>
          <w:p w:rsidR="003829E9" w:rsidRPr="00C92E03" w:rsidRDefault="003829E9" w:rsidP="00E07B5C">
            <w:pPr>
              <w:pStyle w:val="Zawartotabeli"/>
              <w:snapToGrid w:val="0"/>
              <w:spacing w:line="254" w:lineRule="auto"/>
              <w:rPr>
                <w:sz w:val="24"/>
                <w:szCs w:val="24"/>
              </w:rPr>
            </w:pPr>
            <w:r w:rsidRPr="00C92E03">
              <w:rPr>
                <w:bCs/>
                <w:sz w:val="24"/>
                <w:szCs w:val="24"/>
              </w:rPr>
              <w:t>a x b</w:t>
            </w:r>
          </w:p>
        </w:tc>
      </w:tr>
      <w:tr w:rsidR="003829E9" w:rsidRPr="00C92E03" w:rsidTr="00E07B5C">
        <w:tc>
          <w:tcPr>
            <w:tcW w:w="6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strike/>
                <w:sz w:val="24"/>
                <w:szCs w:val="24"/>
              </w:rPr>
            </w:pPr>
            <w:r w:rsidRPr="00C92E03">
              <w:rPr>
                <w:strike/>
                <w:sz w:val="24"/>
                <w:szCs w:val="24"/>
              </w:rPr>
              <w:t>-----</w:t>
            </w:r>
          </w:p>
        </w:tc>
        <w:tc>
          <w:tcPr>
            <w:tcW w:w="2829" w:type="dxa"/>
            <w:tcBorders>
              <w:top w:val="nil"/>
              <w:left w:val="single" w:sz="2" w:space="0" w:color="000000"/>
              <w:bottom w:val="single" w:sz="2" w:space="0" w:color="000000"/>
              <w:right w:val="nil"/>
            </w:tcBorders>
            <w:hideMark/>
          </w:tcPr>
          <w:p w:rsidR="003829E9" w:rsidRPr="00C92E03" w:rsidRDefault="000A6DE6" w:rsidP="00E07B5C">
            <w:pPr>
              <w:pStyle w:val="Zawartotabeli"/>
              <w:snapToGrid w:val="0"/>
              <w:spacing w:line="254" w:lineRule="auto"/>
              <w:rPr>
                <w:bCs/>
                <w:sz w:val="24"/>
                <w:szCs w:val="24"/>
              </w:rPr>
            </w:pPr>
            <w:r>
              <w:rPr>
                <w:bCs/>
                <w:sz w:val="24"/>
                <w:szCs w:val="24"/>
              </w:rPr>
              <w:t>Nazwa zadania</w:t>
            </w:r>
          </w:p>
        </w:tc>
        <w:tc>
          <w:tcPr>
            <w:tcW w:w="1945" w:type="dxa"/>
            <w:tcBorders>
              <w:top w:val="nil"/>
              <w:left w:val="single" w:sz="2" w:space="0" w:color="000000"/>
              <w:bottom w:val="single" w:sz="2" w:space="0" w:color="000000"/>
              <w:right w:val="nil"/>
            </w:tcBorders>
            <w:hideMark/>
          </w:tcPr>
          <w:p w:rsidR="003829E9" w:rsidRPr="00C92E03" w:rsidRDefault="003E05C4" w:rsidP="00E07B5C">
            <w:pPr>
              <w:pStyle w:val="Zawartotabeli"/>
              <w:snapToGrid w:val="0"/>
              <w:spacing w:line="254" w:lineRule="auto"/>
              <w:rPr>
                <w:bCs/>
                <w:sz w:val="24"/>
                <w:szCs w:val="24"/>
              </w:rPr>
            </w:pPr>
            <w:r>
              <w:rPr>
                <w:bCs/>
                <w:sz w:val="24"/>
                <w:szCs w:val="24"/>
              </w:rPr>
              <w:t xml:space="preserve">Cena za </w:t>
            </w:r>
            <w:r w:rsidR="003829E9" w:rsidRPr="00C92E03">
              <w:rPr>
                <w:bCs/>
                <w:sz w:val="24"/>
                <w:szCs w:val="24"/>
              </w:rPr>
              <w:t xml:space="preserve"> </w:t>
            </w:r>
            <w:r w:rsidR="00DD48B7">
              <w:rPr>
                <w:bCs/>
                <w:sz w:val="24"/>
                <w:szCs w:val="24"/>
              </w:rPr>
              <w:t xml:space="preserve">1 godzinę pracy </w:t>
            </w:r>
            <w:r w:rsidR="003829E9" w:rsidRPr="00C92E03">
              <w:rPr>
                <w:bCs/>
                <w:sz w:val="24"/>
                <w:szCs w:val="24"/>
              </w:rPr>
              <w:t>brutto</w:t>
            </w:r>
          </w:p>
        </w:tc>
        <w:tc>
          <w:tcPr>
            <w:tcW w:w="2566" w:type="dxa"/>
            <w:tcBorders>
              <w:top w:val="nil"/>
              <w:left w:val="single" w:sz="2" w:space="0" w:color="000000"/>
              <w:bottom w:val="single" w:sz="2" w:space="0" w:color="000000"/>
              <w:right w:val="nil"/>
            </w:tcBorders>
            <w:hideMark/>
          </w:tcPr>
          <w:p w:rsidR="003829E9" w:rsidRPr="00C92E03" w:rsidRDefault="00DD48B7" w:rsidP="00E07B5C">
            <w:pPr>
              <w:pStyle w:val="Zawartotabeli"/>
              <w:snapToGrid w:val="0"/>
              <w:spacing w:line="254" w:lineRule="auto"/>
              <w:rPr>
                <w:bCs/>
                <w:sz w:val="24"/>
                <w:szCs w:val="24"/>
              </w:rPr>
            </w:pPr>
            <w:r>
              <w:rPr>
                <w:bCs/>
                <w:sz w:val="24"/>
                <w:szCs w:val="24"/>
              </w:rPr>
              <w:t xml:space="preserve">Szacunkowa ilość godzin </w:t>
            </w:r>
            <w:r w:rsidR="003829E9" w:rsidRPr="00C92E03">
              <w:rPr>
                <w:bCs/>
                <w:sz w:val="24"/>
                <w:szCs w:val="24"/>
              </w:rPr>
              <w:t xml:space="preserve">przejechanych w trakcie prowadzenia „akcji zima” </w:t>
            </w:r>
          </w:p>
        </w:tc>
        <w:tc>
          <w:tcPr>
            <w:tcW w:w="1721" w:type="dxa"/>
            <w:tcBorders>
              <w:top w:val="nil"/>
              <w:left w:val="single" w:sz="2" w:space="0" w:color="000000"/>
              <w:bottom w:val="single" w:sz="2" w:space="0" w:color="000000"/>
              <w:right w:val="single" w:sz="2" w:space="0" w:color="000000"/>
            </w:tcBorders>
            <w:hideMark/>
          </w:tcPr>
          <w:p w:rsidR="003829E9" w:rsidRPr="00C92E03" w:rsidRDefault="003829E9" w:rsidP="00E07B5C">
            <w:pPr>
              <w:pStyle w:val="Zawartotabeli"/>
              <w:snapToGrid w:val="0"/>
              <w:spacing w:line="254" w:lineRule="auto"/>
              <w:rPr>
                <w:sz w:val="24"/>
                <w:szCs w:val="24"/>
              </w:rPr>
            </w:pPr>
            <w:r w:rsidRPr="00C92E03">
              <w:rPr>
                <w:bCs/>
                <w:sz w:val="24"/>
                <w:szCs w:val="24"/>
              </w:rPr>
              <w:t xml:space="preserve">Razem cena brutto </w:t>
            </w:r>
          </w:p>
        </w:tc>
      </w:tr>
      <w:tr w:rsidR="003829E9" w:rsidRPr="00C92E03" w:rsidTr="00E07B5C">
        <w:tc>
          <w:tcPr>
            <w:tcW w:w="6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sz w:val="24"/>
                <w:szCs w:val="24"/>
              </w:rPr>
              <w:t>1</w:t>
            </w:r>
          </w:p>
        </w:tc>
        <w:tc>
          <w:tcPr>
            <w:tcW w:w="28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sz w:val="24"/>
                <w:szCs w:val="24"/>
              </w:rPr>
            </w:pPr>
            <w:r w:rsidRPr="00C92E03">
              <w:rPr>
                <w:bCs/>
                <w:sz w:val="24"/>
                <w:szCs w:val="24"/>
              </w:rPr>
              <w:t>Odśnieżanie dróg wraz z obsługą</w:t>
            </w:r>
          </w:p>
        </w:tc>
        <w:tc>
          <w:tcPr>
            <w:tcW w:w="1945" w:type="dxa"/>
            <w:tcBorders>
              <w:top w:val="nil"/>
              <w:left w:val="single" w:sz="2" w:space="0" w:color="000000"/>
              <w:bottom w:val="single" w:sz="2" w:space="0" w:color="000000"/>
              <w:right w:val="nil"/>
            </w:tcBorders>
          </w:tcPr>
          <w:p w:rsidR="003829E9" w:rsidRPr="00C92E03" w:rsidRDefault="003829E9" w:rsidP="00E07B5C">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706397" w:rsidRPr="00C92E03" w:rsidRDefault="000A6DE6" w:rsidP="00706397">
            <w:pPr>
              <w:pStyle w:val="NormalnyWeb"/>
              <w:spacing w:line="276" w:lineRule="auto"/>
              <w:ind w:left="142" w:hanging="142"/>
              <w:rPr>
                <w:sz w:val="24"/>
                <w:szCs w:val="24"/>
              </w:rPr>
            </w:pPr>
            <w:r>
              <w:rPr>
                <w:sz w:val="24"/>
                <w:szCs w:val="24"/>
              </w:rPr>
              <w:t xml:space="preserve">   </w:t>
            </w:r>
            <w:r w:rsidR="003E05C4">
              <w:rPr>
                <w:sz w:val="24"/>
                <w:szCs w:val="24"/>
              </w:rPr>
              <w:t xml:space="preserve">         </w:t>
            </w:r>
            <w:r w:rsidR="00C85380">
              <w:rPr>
                <w:sz w:val="24"/>
                <w:szCs w:val="24"/>
              </w:rPr>
              <w:t>370</w:t>
            </w:r>
            <w:r w:rsidR="003E05C4">
              <w:rPr>
                <w:sz w:val="24"/>
                <w:szCs w:val="24"/>
              </w:rPr>
              <w:t xml:space="preserve">        </w:t>
            </w:r>
          </w:p>
          <w:p w:rsidR="003829E9" w:rsidRPr="00C92E03" w:rsidRDefault="003829E9" w:rsidP="00E07B5C">
            <w:pPr>
              <w:pStyle w:val="Zawartotabeli"/>
              <w:snapToGrid w:val="0"/>
              <w:spacing w:line="254" w:lineRule="auto"/>
              <w:rPr>
                <w:sz w:val="24"/>
                <w:szCs w:val="24"/>
              </w:rPr>
            </w:pPr>
          </w:p>
        </w:tc>
        <w:tc>
          <w:tcPr>
            <w:tcW w:w="1721" w:type="dxa"/>
            <w:tcBorders>
              <w:top w:val="nil"/>
              <w:left w:val="single" w:sz="2" w:space="0" w:color="000000"/>
              <w:bottom w:val="single" w:sz="2" w:space="0" w:color="000000"/>
              <w:right w:val="single" w:sz="2" w:space="0" w:color="000000"/>
            </w:tcBorders>
          </w:tcPr>
          <w:p w:rsidR="003829E9" w:rsidRPr="00C92E03" w:rsidRDefault="003829E9" w:rsidP="00E07B5C">
            <w:pPr>
              <w:pStyle w:val="Zawartotabeli"/>
              <w:snapToGrid w:val="0"/>
              <w:spacing w:line="254" w:lineRule="auto"/>
              <w:rPr>
                <w:sz w:val="24"/>
                <w:szCs w:val="24"/>
              </w:rPr>
            </w:pPr>
          </w:p>
        </w:tc>
      </w:tr>
      <w:tr w:rsidR="003829E9" w:rsidRPr="00C92E03" w:rsidTr="00E07B5C">
        <w:tc>
          <w:tcPr>
            <w:tcW w:w="6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sz w:val="24"/>
                <w:szCs w:val="24"/>
              </w:rPr>
              <w:t>2</w:t>
            </w:r>
          </w:p>
        </w:tc>
        <w:tc>
          <w:tcPr>
            <w:tcW w:w="28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sz w:val="24"/>
                <w:szCs w:val="24"/>
              </w:rPr>
            </w:pPr>
            <w:r w:rsidRPr="00C92E03">
              <w:rPr>
                <w:bCs/>
                <w:sz w:val="24"/>
                <w:szCs w:val="24"/>
              </w:rPr>
              <w:t>Posypywanie dróg mieszanką solno-piaskową wraz z materiałem, kosztami załadunku i obsługą</w:t>
            </w:r>
          </w:p>
        </w:tc>
        <w:tc>
          <w:tcPr>
            <w:tcW w:w="1945" w:type="dxa"/>
            <w:tcBorders>
              <w:top w:val="nil"/>
              <w:left w:val="single" w:sz="2" w:space="0" w:color="000000"/>
              <w:bottom w:val="single" w:sz="2" w:space="0" w:color="000000"/>
              <w:right w:val="nil"/>
            </w:tcBorders>
          </w:tcPr>
          <w:p w:rsidR="003829E9" w:rsidRPr="00C92E03" w:rsidRDefault="003829E9" w:rsidP="00E07B5C">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DD48B7" w:rsidRDefault="000A6DE6" w:rsidP="00E07B5C">
            <w:pPr>
              <w:pStyle w:val="Zawartotabeli"/>
              <w:snapToGrid w:val="0"/>
              <w:spacing w:line="254" w:lineRule="auto"/>
              <w:rPr>
                <w:sz w:val="24"/>
                <w:szCs w:val="24"/>
              </w:rPr>
            </w:pPr>
            <w:r>
              <w:rPr>
                <w:sz w:val="24"/>
                <w:szCs w:val="24"/>
              </w:rPr>
              <w:t xml:space="preserve">   </w:t>
            </w:r>
            <w:r w:rsidR="00D53D46">
              <w:rPr>
                <w:sz w:val="24"/>
                <w:szCs w:val="24"/>
              </w:rPr>
              <w:t xml:space="preserve">             </w:t>
            </w:r>
          </w:p>
          <w:p w:rsidR="00DD48B7" w:rsidRDefault="00DD48B7" w:rsidP="00E07B5C">
            <w:pPr>
              <w:pStyle w:val="Zawartotabeli"/>
              <w:snapToGrid w:val="0"/>
              <w:spacing w:line="254" w:lineRule="auto"/>
              <w:rPr>
                <w:sz w:val="24"/>
                <w:szCs w:val="24"/>
              </w:rPr>
            </w:pPr>
          </w:p>
          <w:p w:rsidR="003829E9" w:rsidRPr="00C92E03" w:rsidRDefault="00C85380" w:rsidP="00E07B5C">
            <w:pPr>
              <w:pStyle w:val="Zawartotabeli"/>
              <w:snapToGrid w:val="0"/>
              <w:spacing w:line="254" w:lineRule="auto"/>
              <w:rPr>
                <w:sz w:val="24"/>
                <w:szCs w:val="24"/>
              </w:rPr>
            </w:pPr>
            <w:r>
              <w:rPr>
                <w:sz w:val="24"/>
                <w:szCs w:val="24"/>
              </w:rPr>
              <w:t xml:space="preserve">             370</w:t>
            </w:r>
            <w:r w:rsidR="00D53D46">
              <w:rPr>
                <w:sz w:val="24"/>
                <w:szCs w:val="24"/>
              </w:rPr>
              <w:t xml:space="preserve">         </w:t>
            </w:r>
          </w:p>
        </w:tc>
        <w:tc>
          <w:tcPr>
            <w:tcW w:w="1721" w:type="dxa"/>
            <w:tcBorders>
              <w:top w:val="nil"/>
              <w:left w:val="single" w:sz="2" w:space="0" w:color="000000"/>
              <w:bottom w:val="single" w:sz="2" w:space="0" w:color="000000"/>
              <w:right w:val="single" w:sz="2" w:space="0" w:color="000000"/>
            </w:tcBorders>
          </w:tcPr>
          <w:p w:rsidR="003829E9" w:rsidRPr="00C92E03" w:rsidRDefault="003829E9" w:rsidP="00E07B5C">
            <w:pPr>
              <w:pStyle w:val="Zawartotabeli"/>
              <w:snapToGrid w:val="0"/>
              <w:spacing w:line="254" w:lineRule="auto"/>
              <w:rPr>
                <w:sz w:val="24"/>
                <w:szCs w:val="24"/>
              </w:rPr>
            </w:pPr>
          </w:p>
        </w:tc>
      </w:tr>
      <w:tr w:rsidR="003829E9" w:rsidRPr="00C92E03" w:rsidTr="00E07B5C">
        <w:tc>
          <w:tcPr>
            <w:tcW w:w="6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sz w:val="24"/>
                <w:szCs w:val="24"/>
              </w:rPr>
              <w:t>3</w:t>
            </w:r>
          </w:p>
        </w:tc>
        <w:tc>
          <w:tcPr>
            <w:tcW w:w="28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sz w:val="24"/>
                <w:szCs w:val="24"/>
              </w:rPr>
            </w:pPr>
            <w:r w:rsidRPr="00C92E03">
              <w:rPr>
                <w:bCs/>
                <w:sz w:val="24"/>
                <w:szCs w:val="24"/>
              </w:rPr>
              <w:t>Odśnieżanie i posypanie dróg mieszanką solno-piaskową wraz z materiałem, kosztami załadunku i obsługą</w:t>
            </w:r>
          </w:p>
        </w:tc>
        <w:tc>
          <w:tcPr>
            <w:tcW w:w="1945" w:type="dxa"/>
            <w:tcBorders>
              <w:top w:val="nil"/>
              <w:left w:val="single" w:sz="2" w:space="0" w:color="000000"/>
              <w:bottom w:val="single" w:sz="2" w:space="0" w:color="000000"/>
              <w:right w:val="nil"/>
            </w:tcBorders>
          </w:tcPr>
          <w:p w:rsidR="003829E9" w:rsidRPr="00C92E03" w:rsidRDefault="003829E9" w:rsidP="00E07B5C">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DD48B7" w:rsidRDefault="00D53D46" w:rsidP="00E07B5C">
            <w:pPr>
              <w:pStyle w:val="Zawartotabeli"/>
              <w:snapToGrid w:val="0"/>
              <w:spacing w:line="254" w:lineRule="auto"/>
              <w:rPr>
                <w:sz w:val="24"/>
                <w:szCs w:val="24"/>
              </w:rPr>
            </w:pPr>
            <w:r>
              <w:rPr>
                <w:sz w:val="24"/>
                <w:szCs w:val="24"/>
              </w:rPr>
              <w:t xml:space="preserve">                  </w:t>
            </w:r>
          </w:p>
          <w:p w:rsidR="003829E9" w:rsidRPr="00C92E03" w:rsidRDefault="00C85380" w:rsidP="00E07B5C">
            <w:pPr>
              <w:pStyle w:val="Zawartotabeli"/>
              <w:snapToGrid w:val="0"/>
              <w:spacing w:line="254" w:lineRule="auto"/>
              <w:rPr>
                <w:sz w:val="24"/>
                <w:szCs w:val="24"/>
              </w:rPr>
            </w:pPr>
            <w:r>
              <w:rPr>
                <w:sz w:val="24"/>
                <w:szCs w:val="24"/>
              </w:rPr>
              <w:t xml:space="preserve">             150</w:t>
            </w:r>
            <w:r w:rsidR="00D53D46">
              <w:rPr>
                <w:sz w:val="24"/>
                <w:szCs w:val="24"/>
              </w:rPr>
              <w:t xml:space="preserve">     </w:t>
            </w:r>
          </w:p>
        </w:tc>
        <w:tc>
          <w:tcPr>
            <w:tcW w:w="1721" w:type="dxa"/>
            <w:tcBorders>
              <w:top w:val="nil"/>
              <w:left w:val="single" w:sz="2" w:space="0" w:color="000000"/>
              <w:bottom w:val="single" w:sz="2" w:space="0" w:color="000000"/>
              <w:right w:val="single" w:sz="2" w:space="0" w:color="000000"/>
            </w:tcBorders>
          </w:tcPr>
          <w:p w:rsidR="003829E9" w:rsidRPr="00C92E03" w:rsidRDefault="003829E9" w:rsidP="00E07B5C">
            <w:pPr>
              <w:pStyle w:val="Zawartotabeli"/>
              <w:snapToGrid w:val="0"/>
              <w:spacing w:line="254" w:lineRule="auto"/>
              <w:rPr>
                <w:sz w:val="24"/>
                <w:szCs w:val="24"/>
              </w:rPr>
            </w:pPr>
          </w:p>
        </w:tc>
      </w:tr>
      <w:tr w:rsidR="00E07B5C" w:rsidRPr="00C92E03" w:rsidTr="00E07B5C">
        <w:tc>
          <w:tcPr>
            <w:tcW w:w="5403" w:type="dxa"/>
            <w:gridSpan w:val="3"/>
            <w:tcBorders>
              <w:top w:val="nil"/>
              <w:left w:val="single" w:sz="2" w:space="0" w:color="000000"/>
              <w:bottom w:val="single" w:sz="2" w:space="0" w:color="000000"/>
              <w:right w:val="nil"/>
            </w:tcBorders>
            <w:hideMark/>
          </w:tcPr>
          <w:p w:rsidR="00E07B5C" w:rsidRPr="00C92E03" w:rsidRDefault="00E07B5C" w:rsidP="00E07B5C">
            <w:pPr>
              <w:pStyle w:val="Zawartotabeli"/>
              <w:snapToGrid w:val="0"/>
              <w:spacing w:line="254" w:lineRule="auto"/>
              <w:rPr>
                <w:sz w:val="24"/>
                <w:szCs w:val="24"/>
              </w:rPr>
            </w:pPr>
            <w:r>
              <w:rPr>
                <w:sz w:val="24"/>
                <w:szCs w:val="24"/>
              </w:rPr>
              <w:t xml:space="preserve"> Razem cena brutto</w:t>
            </w:r>
          </w:p>
        </w:tc>
        <w:tc>
          <w:tcPr>
            <w:tcW w:w="2566" w:type="dxa"/>
            <w:tcBorders>
              <w:top w:val="nil"/>
              <w:left w:val="single" w:sz="2" w:space="0" w:color="000000"/>
              <w:bottom w:val="single" w:sz="2" w:space="0" w:color="000000"/>
              <w:right w:val="nil"/>
            </w:tcBorders>
            <w:hideMark/>
          </w:tcPr>
          <w:p w:rsidR="00E07B5C" w:rsidRPr="00C92E03" w:rsidRDefault="00E07B5C" w:rsidP="00E07B5C">
            <w:pPr>
              <w:pStyle w:val="Zawartotabeli"/>
              <w:snapToGrid w:val="0"/>
              <w:spacing w:line="254" w:lineRule="auto"/>
              <w:rPr>
                <w:sz w:val="24"/>
                <w:szCs w:val="24"/>
              </w:rPr>
            </w:pPr>
          </w:p>
        </w:tc>
        <w:tc>
          <w:tcPr>
            <w:tcW w:w="1721" w:type="dxa"/>
            <w:tcBorders>
              <w:top w:val="nil"/>
              <w:left w:val="single" w:sz="2" w:space="0" w:color="000000"/>
              <w:bottom w:val="single" w:sz="2" w:space="0" w:color="000000"/>
              <w:right w:val="single" w:sz="2" w:space="0" w:color="000000"/>
            </w:tcBorders>
            <w:hideMark/>
          </w:tcPr>
          <w:p w:rsidR="00E07B5C" w:rsidRPr="00C92E03" w:rsidRDefault="00E07B5C" w:rsidP="00E07B5C">
            <w:pPr>
              <w:pStyle w:val="Zawartotabeli"/>
              <w:snapToGrid w:val="0"/>
              <w:spacing w:line="254" w:lineRule="auto"/>
              <w:rPr>
                <w:sz w:val="24"/>
                <w:szCs w:val="24"/>
              </w:rPr>
            </w:pPr>
          </w:p>
        </w:tc>
      </w:tr>
      <w:tr w:rsidR="00E07B5C" w:rsidRPr="00C92E03" w:rsidTr="00E07B5C">
        <w:trPr>
          <w:gridAfter w:val="4"/>
          <w:wAfter w:w="9061" w:type="dxa"/>
          <w:trHeight w:val="292"/>
        </w:trPr>
        <w:tc>
          <w:tcPr>
            <w:tcW w:w="629" w:type="dxa"/>
            <w:tcBorders>
              <w:top w:val="nil"/>
              <w:right w:val="nil"/>
            </w:tcBorders>
            <w:hideMark/>
          </w:tcPr>
          <w:p w:rsidR="00E07B5C" w:rsidRPr="00C92E03" w:rsidRDefault="00E07B5C" w:rsidP="00E07B5C">
            <w:pPr>
              <w:pStyle w:val="Zawartotabeli"/>
              <w:snapToGrid w:val="0"/>
              <w:spacing w:line="254" w:lineRule="auto"/>
              <w:rPr>
                <w:bCs/>
                <w:sz w:val="24"/>
                <w:szCs w:val="24"/>
              </w:rPr>
            </w:pPr>
          </w:p>
        </w:tc>
      </w:tr>
    </w:tbl>
    <w:p w:rsidR="00E07B5C" w:rsidRDefault="00E07B5C" w:rsidP="00E07B5C">
      <w:pPr>
        <w:widowControl w:val="0"/>
        <w:tabs>
          <w:tab w:val="left" w:pos="663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r w:rsidR="003829E9" w:rsidRPr="00C92E03">
        <w:rPr>
          <w:rFonts w:ascii="Times New Roman" w:eastAsia="Times New Roman" w:hAnsi="Times New Roman" w:cs="Times New Roman"/>
          <w:sz w:val="24"/>
          <w:szCs w:val="24"/>
          <w:lang w:eastAsia="pl-PL"/>
        </w:rPr>
        <w:t xml:space="preserve">   Data </w:t>
      </w:r>
      <w:r>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E07B5C" w:rsidRDefault="003829E9" w:rsidP="00E07B5C">
      <w:pPr>
        <w:widowControl w:val="0"/>
        <w:tabs>
          <w:tab w:val="left" w:pos="6630"/>
        </w:tabs>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w:t>
      </w:r>
      <w:r w:rsidR="00E07B5C">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  Podpis </w:t>
      </w:r>
      <w:r w:rsidR="00E07B5C">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upoważnionego</w:t>
      </w:r>
    </w:p>
    <w:p w:rsidR="003829E9" w:rsidRPr="00C92E03" w:rsidRDefault="00E07B5C" w:rsidP="00E07B5C">
      <w:pPr>
        <w:widowControl w:val="0"/>
        <w:tabs>
          <w:tab w:val="left" w:pos="663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3829E9" w:rsidRPr="00C92E03">
        <w:rPr>
          <w:rFonts w:ascii="Times New Roman" w:eastAsia="Times New Roman" w:hAnsi="Times New Roman" w:cs="Times New Roman"/>
          <w:sz w:val="24"/>
          <w:szCs w:val="24"/>
          <w:lang w:eastAsia="pl-PL"/>
        </w:rPr>
        <w:t xml:space="preserve"> przedstawiciela Wykonawcy</w:t>
      </w:r>
    </w:p>
    <w:p w:rsidR="003829E9" w:rsidRPr="00C92E03" w:rsidRDefault="003829E9" w:rsidP="003829E9">
      <w:pPr>
        <w:rPr>
          <w:rFonts w:ascii="Times New Roman" w:hAnsi="Times New Roman" w:cs="Times New Roman"/>
          <w:sz w:val="24"/>
          <w:szCs w:val="24"/>
        </w:rPr>
      </w:pPr>
    </w:p>
    <w:p w:rsidR="00B07397" w:rsidRDefault="00B07397" w:rsidP="002D1E08">
      <w:pPr>
        <w:spacing w:after="0" w:line="360" w:lineRule="auto"/>
        <w:rPr>
          <w:rFonts w:ascii="Times New Roman" w:hAnsi="Times New Roman" w:cs="Times New Roman"/>
          <w:sz w:val="24"/>
          <w:szCs w:val="24"/>
        </w:rPr>
      </w:pPr>
    </w:p>
    <w:p w:rsidR="00524C80" w:rsidRDefault="00524C80"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717ECE" w:rsidRPr="00C92E03" w:rsidRDefault="00717ECE" w:rsidP="00717ECE">
      <w:pPr>
        <w:shd w:val="clear" w:color="auto" w:fill="FFFFFF"/>
        <w:rPr>
          <w:rFonts w:ascii="Times New Roman" w:eastAsia="Arial" w:hAnsi="Times New Roman" w:cs="Times New Roman"/>
          <w:b/>
          <w:bCs/>
          <w:w w:val="104"/>
          <w:sz w:val="24"/>
          <w:szCs w:val="24"/>
        </w:rPr>
      </w:pPr>
      <w:r w:rsidRPr="00C92E03">
        <w:rPr>
          <w:rFonts w:ascii="Times New Roman" w:eastAsia="Arial" w:hAnsi="Times New Roman" w:cs="Times New Roman"/>
          <w:b/>
          <w:bCs/>
          <w:w w:val="104"/>
          <w:sz w:val="24"/>
          <w:szCs w:val="24"/>
        </w:rPr>
        <w:t xml:space="preserve">ZADANIE </w:t>
      </w:r>
      <w:r>
        <w:rPr>
          <w:rFonts w:ascii="Times New Roman" w:eastAsia="Arial" w:hAnsi="Times New Roman" w:cs="Times New Roman"/>
          <w:b/>
          <w:bCs/>
          <w:w w:val="104"/>
          <w:sz w:val="24"/>
          <w:szCs w:val="24"/>
        </w:rPr>
        <w:t>NR 2</w:t>
      </w:r>
      <w:r w:rsidRPr="00C92E03">
        <w:rPr>
          <w:rFonts w:ascii="Times New Roman" w:eastAsia="Arial" w:hAnsi="Times New Roman" w:cs="Times New Roman"/>
          <w:b/>
          <w:bCs/>
          <w:w w:val="104"/>
          <w:sz w:val="24"/>
          <w:szCs w:val="24"/>
        </w:rPr>
        <w:t xml:space="preserve"> </w:t>
      </w:r>
    </w:p>
    <w:tbl>
      <w:tblPr>
        <w:tblpPr w:leftFromText="141" w:rightFromText="141" w:vertAnchor="text" w:tblpX="55" w:tblpY="1"/>
        <w:tblOverlap w:val="never"/>
        <w:tblW w:w="9690" w:type="dxa"/>
        <w:tblLayout w:type="fixed"/>
        <w:tblCellMar>
          <w:top w:w="55" w:type="dxa"/>
          <w:left w:w="55" w:type="dxa"/>
          <w:bottom w:w="55" w:type="dxa"/>
          <w:right w:w="55" w:type="dxa"/>
        </w:tblCellMar>
        <w:tblLook w:val="04A0"/>
      </w:tblPr>
      <w:tblGrid>
        <w:gridCol w:w="629"/>
        <w:gridCol w:w="2829"/>
        <w:gridCol w:w="1945"/>
        <w:gridCol w:w="2566"/>
        <w:gridCol w:w="1721"/>
      </w:tblGrid>
      <w:tr w:rsidR="00717ECE" w:rsidRPr="00C92E03" w:rsidTr="003E05C4">
        <w:tc>
          <w:tcPr>
            <w:tcW w:w="629" w:type="dxa"/>
            <w:tcBorders>
              <w:top w:val="single" w:sz="2" w:space="0" w:color="000000"/>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bCs/>
                <w:sz w:val="24"/>
                <w:szCs w:val="24"/>
              </w:rPr>
              <w:t>Lp.</w:t>
            </w:r>
          </w:p>
        </w:tc>
        <w:tc>
          <w:tcPr>
            <w:tcW w:w="2829" w:type="dxa"/>
            <w:tcBorders>
              <w:top w:val="single" w:sz="2" w:space="0" w:color="000000"/>
              <w:left w:val="single" w:sz="2" w:space="0" w:color="000000"/>
              <w:bottom w:val="single" w:sz="2" w:space="0" w:color="000000"/>
              <w:right w:val="nil"/>
            </w:tcBorders>
          </w:tcPr>
          <w:p w:rsidR="00717ECE" w:rsidRPr="00C92E03" w:rsidRDefault="00717ECE" w:rsidP="003E05C4">
            <w:pPr>
              <w:pStyle w:val="Zawartotabeli"/>
              <w:snapToGrid w:val="0"/>
              <w:spacing w:line="254" w:lineRule="auto"/>
              <w:rPr>
                <w:bCs/>
                <w:sz w:val="24"/>
                <w:szCs w:val="24"/>
              </w:rPr>
            </w:pPr>
          </w:p>
        </w:tc>
        <w:tc>
          <w:tcPr>
            <w:tcW w:w="1945" w:type="dxa"/>
            <w:tcBorders>
              <w:top w:val="single" w:sz="2" w:space="0" w:color="000000"/>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bCs/>
                <w:sz w:val="24"/>
                <w:szCs w:val="24"/>
              </w:rPr>
              <w:t>a</w:t>
            </w:r>
          </w:p>
        </w:tc>
        <w:tc>
          <w:tcPr>
            <w:tcW w:w="2566" w:type="dxa"/>
            <w:tcBorders>
              <w:top w:val="single" w:sz="2" w:space="0" w:color="000000"/>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bCs/>
                <w:sz w:val="24"/>
                <w:szCs w:val="24"/>
              </w:rPr>
              <w:t>b</w:t>
            </w:r>
          </w:p>
        </w:tc>
        <w:tc>
          <w:tcPr>
            <w:tcW w:w="1721" w:type="dxa"/>
            <w:tcBorders>
              <w:top w:val="single" w:sz="2" w:space="0" w:color="000000"/>
              <w:left w:val="single" w:sz="2" w:space="0" w:color="000000"/>
              <w:bottom w:val="single" w:sz="2" w:space="0" w:color="000000"/>
              <w:right w:val="single" w:sz="2" w:space="0" w:color="000000"/>
            </w:tcBorders>
            <w:hideMark/>
          </w:tcPr>
          <w:p w:rsidR="00717ECE" w:rsidRPr="00C92E03" w:rsidRDefault="00717ECE" w:rsidP="003E05C4">
            <w:pPr>
              <w:pStyle w:val="Zawartotabeli"/>
              <w:snapToGrid w:val="0"/>
              <w:spacing w:line="254" w:lineRule="auto"/>
              <w:rPr>
                <w:sz w:val="24"/>
                <w:szCs w:val="24"/>
              </w:rPr>
            </w:pPr>
            <w:r w:rsidRPr="00C92E03">
              <w:rPr>
                <w:bCs/>
                <w:sz w:val="24"/>
                <w:szCs w:val="24"/>
              </w:rPr>
              <w:t>a x b</w:t>
            </w:r>
          </w:p>
        </w:tc>
      </w:tr>
      <w:tr w:rsidR="00717ECE" w:rsidRPr="00C92E03" w:rsidTr="003E05C4">
        <w:tc>
          <w:tcPr>
            <w:tcW w:w="6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trike/>
                <w:sz w:val="24"/>
                <w:szCs w:val="24"/>
              </w:rPr>
            </w:pPr>
            <w:r w:rsidRPr="00C92E03">
              <w:rPr>
                <w:strike/>
                <w:sz w:val="24"/>
                <w:szCs w:val="24"/>
              </w:rPr>
              <w:t>-----</w:t>
            </w:r>
          </w:p>
        </w:tc>
        <w:tc>
          <w:tcPr>
            <w:tcW w:w="28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Pr>
                <w:bCs/>
                <w:sz w:val="24"/>
                <w:szCs w:val="24"/>
              </w:rPr>
              <w:t>Nazwa zadania</w:t>
            </w:r>
          </w:p>
        </w:tc>
        <w:tc>
          <w:tcPr>
            <w:tcW w:w="1945" w:type="dxa"/>
            <w:tcBorders>
              <w:top w:val="nil"/>
              <w:left w:val="single" w:sz="2" w:space="0" w:color="000000"/>
              <w:bottom w:val="single" w:sz="2" w:space="0" w:color="000000"/>
              <w:right w:val="nil"/>
            </w:tcBorders>
            <w:hideMark/>
          </w:tcPr>
          <w:p w:rsidR="00717ECE" w:rsidRPr="00C92E03" w:rsidRDefault="00DD48B7" w:rsidP="003E05C4">
            <w:pPr>
              <w:pStyle w:val="Zawartotabeli"/>
              <w:snapToGrid w:val="0"/>
              <w:spacing w:line="254" w:lineRule="auto"/>
              <w:rPr>
                <w:bCs/>
                <w:sz w:val="24"/>
                <w:szCs w:val="24"/>
              </w:rPr>
            </w:pPr>
            <w:r>
              <w:rPr>
                <w:bCs/>
                <w:sz w:val="24"/>
                <w:szCs w:val="24"/>
              </w:rPr>
              <w:t xml:space="preserve">Cena za 1 godzinę pracy </w:t>
            </w:r>
            <w:r w:rsidR="00717ECE" w:rsidRPr="00C92E03">
              <w:rPr>
                <w:bCs/>
                <w:sz w:val="24"/>
                <w:szCs w:val="24"/>
              </w:rPr>
              <w:t>brutto</w:t>
            </w:r>
          </w:p>
        </w:tc>
        <w:tc>
          <w:tcPr>
            <w:tcW w:w="2566" w:type="dxa"/>
            <w:tcBorders>
              <w:top w:val="nil"/>
              <w:left w:val="single" w:sz="2" w:space="0" w:color="000000"/>
              <w:bottom w:val="single" w:sz="2" w:space="0" w:color="000000"/>
              <w:right w:val="nil"/>
            </w:tcBorders>
            <w:hideMark/>
          </w:tcPr>
          <w:p w:rsidR="00717ECE" w:rsidRPr="00C92E03" w:rsidRDefault="00DD48B7" w:rsidP="003E05C4">
            <w:pPr>
              <w:pStyle w:val="Zawartotabeli"/>
              <w:snapToGrid w:val="0"/>
              <w:spacing w:line="254" w:lineRule="auto"/>
              <w:rPr>
                <w:bCs/>
                <w:sz w:val="24"/>
                <w:szCs w:val="24"/>
              </w:rPr>
            </w:pPr>
            <w:r>
              <w:rPr>
                <w:bCs/>
                <w:sz w:val="24"/>
                <w:szCs w:val="24"/>
              </w:rPr>
              <w:t>Szacunkowa ilość godzin</w:t>
            </w:r>
            <w:r w:rsidR="00717ECE" w:rsidRPr="00C92E03">
              <w:rPr>
                <w:bCs/>
                <w:sz w:val="24"/>
                <w:szCs w:val="24"/>
              </w:rPr>
              <w:t xml:space="preserve"> przejechanych w trakcie prowadzenia „akcji zima” </w:t>
            </w:r>
          </w:p>
        </w:tc>
        <w:tc>
          <w:tcPr>
            <w:tcW w:w="1721" w:type="dxa"/>
            <w:tcBorders>
              <w:top w:val="nil"/>
              <w:left w:val="single" w:sz="2" w:space="0" w:color="000000"/>
              <w:bottom w:val="single" w:sz="2" w:space="0" w:color="000000"/>
              <w:right w:val="single" w:sz="2" w:space="0" w:color="000000"/>
            </w:tcBorders>
            <w:hideMark/>
          </w:tcPr>
          <w:p w:rsidR="00717ECE" w:rsidRPr="00C92E03" w:rsidRDefault="00717ECE" w:rsidP="003E05C4">
            <w:pPr>
              <w:pStyle w:val="Zawartotabeli"/>
              <w:snapToGrid w:val="0"/>
              <w:spacing w:line="254" w:lineRule="auto"/>
              <w:rPr>
                <w:sz w:val="24"/>
                <w:szCs w:val="24"/>
              </w:rPr>
            </w:pPr>
            <w:r w:rsidRPr="00C92E03">
              <w:rPr>
                <w:bCs/>
                <w:sz w:val="24"/>
                <w:szCs w:val="24"/>
              </w:rPr>
              <w:t xml:space="preserve">Razem cena brutto </w:t>
            </w:r>
          </w:p>
        </w:tc>
      </w:tr>
      <w:tr w:rsidR="00717ECE" w:rsidRPr="00C92E03" w:rsidTr="003E05C4">
        <w:tc>
          <w:tcPr>
            <w:tcW w:w="6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sz w:val="24"/>
                <w:szCs w:val="24"/>
              </w:rPr>
              <w:t>1</w:t>
            </w:r>
          </w:p>
        </w:tc>
        <w:tc>
          <w:tcPr>
            <w:tcW w:w="28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z w:val="24"/>
                <w:szCs w:val="24"/>
              </w:rPr>
            </w:pPr>
            <w:r w:rsidRPr="00C92E03">
              <w:rPr>
                <w:bCs/>
                <w:sz w:val="24"/>
                <w:szCs w:val="24"/>
              </w:rPr>
              <w:t>Odśnieżanie dróg wraz z obsługą</w:t>
            </w:r>
          </w:p>
        </w:tc>
        <w:tc>
          <w:tcPr>
            <w:tcW w:w="1945" w:type="dxa"/>
            <w:tcBorders>
              <w:top w:val="nil"/>
              <w:left w:val="single" w:sz="2" w:space="0" w:color="000000"/>
              <w:bottom w:val="single" w:sz="2" w:space="0" w:color="000000"/>
              <w:right w:val="nil"/>
            </w:tcBorders>
          </w:tcPr>
          <w:p w:rsidR="00717ECE" w:rsidRPr="00C92E03" w:rsidRDefault="00717ECE" w:rsidP="003E05C4">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717ECE" w:rsidRPr="00C92E03" w:rsidRDefault="00C85380" w:rsidP="003E05C4">
            <w:pPr>
              <w:pStyle w:val="NormalnyWeb"/>
              <w:spacing w:line="276" w:lineRule="auto"/>
              <w:ind w:left="142" w:hanging="142"/>
              <w:rPr>
                <w:sz w:val="24"/>
                <w:szCs w:val="24"/>
              </w:rPr>
            </w:pPr>
            <w:r>
              <w:rPr>
                <w:sz w:val="24"/>
                <w:szCs w:val="24"/>
              </w:rPr>
              <w:t xml:space="preserve">                     410</w:t>
            </w:r>
          </w:p>
          <w:p w:rsidR="00717ECE" w:rsidRPr="00C92E03" w:rsidRDefault="00717ECE" w:rsidP="003E05C4">
            <w:pPr>
              <w:pStyle w:val="Zawartotabeli"/>
              <w:snapToGrid w:val="0"/>
              <w:spacing w:line="254" w:lineRule="auto"/>
              <w:rPr>
                <w:sz w:val="24"/>
                <w:szCs w:val="24"/>
              </w:rPr>
            </w:pPr>
          </w:p>
        </w:tc>
        <w:tc>
          <w:tcPr>
            <w:tcW w:w="1721" w:type="dxa"/>
            <w:tcBorders>
              <w:top w:val="nil"/>
              <w:left w:val="single" w:sz="2" w:space="0" w:color="000000"/>
              <w:bottom w:val="single" w:sz="2" w:space="0" w:color="000000"/>
              <w:right w:val="single" w:sz="2" w:space="0" w:color="000000"/>
            </w:tcBorders>
          </w:tcPr>
          <w:p w:rsidR="00717ECE" w:rsidRPr="00C92E03" w:rsidRDefault="00717ECE" w:rsidP="003E05C4">
            <w:pPr>
              <w:pStyle w:val="Zawartotabeli"/>
              <w:snapToGrid w:val="0"/>
              <w:spacing w:line="254" w:lineRule="auto"/>
              <w:rPr>
                <w:sz w:val="24"/>
                <w:szCs w:val="24"/>
              </w:rPr>
            </w:pPr>
          </w:p>
        </w:tc>
      </w:tr>
      <w:tr w:rsidR="00717ECE" w:rsidRPr="00C92E03" w:rsidTr="003E05C4">
        <w:tc>
          <w:tcPr>
            <w:tcW w:w="6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sz w:val="24"/>
                <w:szCs w:val="24"/>
              </w:rPr>
              <w:t>2</w:t>
            </w:r>
          </w:p>
        </w:tc>
        <w:tc>
          <w:tcPr>
            <w:tcW w:w="28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z w:val="24"/>
                <w:szCs w:val="24"/>
              </w:rPr>
            </w:pPr>
            <w:r w:rsidRPr="00C92E03">
              <w:rPr>
                <w:bCs/>
                <w:sz w:val="24"/>
                <w:szCs w:val="24"/>
              </w:rPr>
              <w:t>Posypywanie dróg mieszanką solno-piaskową wraz z materiałem, kosztami załadunku i obsługą</w:t>
            </w:r>
          </w:p>
        </w:tc>
        <w:tc>
          <w:tcPr>
            <w:tcW w:w="1945" w:type="dxa"/>
            <w:tcBorders>
              <w:top w:val="nil"/>
              <w:left w:val="single" w:sz="2" w:space="0" w:color="000000"/>
              <w:bottom w:val="single" w:sz="2" w:space="0" w:color="000000"/>
              <w:right w:val="nil"/>
            </w:tcBorders>
          </w:tcPr>
          <w:p w:rsidR="00717ECE" w:rsidRPr="00C92E03" w:rsidRDefault="00717ECE" w:rsidP="003E05C4">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717ECE" w:rsidRDefault="00717ECE" w:rsidP="003E05C4">
            <w:pPr>
              <w:pStyle w:val="Zawartotabeli"/>
              <w:snapToGrid w:val="0"/>
              <w:spacing w:line="254" w:lineRule="auto"/>
              <w:rPr>
                <w:sz w:val="24"/>
                <w:szCs w:val="24"/>
              </w:rPr>
            </w:pPr>
            <w:r>
              <w:rPr>
                <w:sz w:val="24"/>
                <w:szCs w:val="24"/>
              </w:rPr>
              <w:t xml:space="preserve">                           </w:t>
            </w:r>
          </w:p>
          <w:p w:rsidR="00DD48B7" w:rsidRPr="00C92E03" w:rsidRDefault="00DD48B7" w:rsidP="003E05C4">
            <w:pPr>
              <w:pStyle w:val="Zawartotabeli"/>
              <w:snapToGrid w:val="0"/>
              <w:spacing w:line="254" w:lineRule="auto"/>
              <w:rPr>
                <w:sz w:val="24"/>
                <w:szCs w:val="24"/>
              </w:rPr>
            </w:pPr>
            <w:r>
              <w:rPr>
                <w:sz w:val="24"/>
                <w:szCs w:val="24"/>
              </w:rPr>
              <w:t xml:space="preserve">                      </w:t>
            </w:r>
            <w:r w:rsidR="00C85380">
              <w:rPr>
                <w:sz w:val="24"/>
                <w:szCs w:val="24"/>
              </w:rPr>
              <w:t>410</w:t>
            </w:r>
          </w:p>
        </w:tc>
        <w:tc>
          <w:tcPr>
            <w:tcW w:w="1721" w:type="dxa"/>
            <w:tcBorders>
              <w:top w:val="nil"/>
              <w:left w:val="single" w:sz="2" w:space="0" w:color="000000"/>
              <w:bottom w:val="single" w:sz="2" w:space="0" w:color="000000"/>
              <w:right w:val="single" w:sz="2" w:space="0" w:color="000000"/>
            </w:tcBorders>
          </w:tcPr>
          <w:p w:rsidR="00717ECE" w:rsidRPr="00C92E03" w:rsidRDefault="00717ECE" w:rsidP="003E05C4">
            <w:pPr>
              <w:pStyle w:val="Zawartotabeli"/>
              <w:snapToGrid w:val="0"/>
              <w:spacing w:line="254" w:lineRule="auto"/>
              <w:rPr>
                <w:sz w:val="24"/>
                <w:szCs w:val="24"/>
              </w:rPr>
            </w:pPr>
          </w:p>
        </w:tc>
      </w:tr>
      <w:tr w:rsidR="00717ECE" w:rsidRPr="00C92E03" w:rsidTr="003E05C4">
        <w:tc>
          <w:tcPr>
            <w:tcW w:w="6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sz w:val="24"/>
                <w:szCs w:val="24"/>
              </w:rPr>
              <w:t>3</w:t>
            </w:r>
          </w:p>
        </w:tc>
        <w:tc>
          <w:tcPr>
            <w:tcW w:w="28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z w:val="24"/>
                <w:szCs w:val="24"/>
              </w:rPr>
            </w:pPr>
            <w:r w:rsidRPr="00C92E03">
              <w:rPr>
                <w:bCs/>
                <w:sz w:val="24"/>
                <w:szCs w:val="24"/>
              </w:rPr>
              <w:t>Odśnieżanie i posypanie dróg mieszanką solno-piaskową wraz z materiałem, kosztami załadunku i obsługą</w:t>
            </w:r>
          </w:p>
        </w:tc>
        <w:tc>
          <w:tcPr>
            <w:tcW w:w="1945" w:type="dxa"/>
            <w:tcBorders>
              <w:top w:val="nil"/>
              <w:left w:val="single" w:sz="2" w:space="0" w:color="000000"/>
              <w:bottom w:val="single" w:sz="2" w:space="0" w:color="000000"/>
              <w:right w:val="nil"/>
            </w:tcBorders>
          </w:tcPr>
          <w:p w:rsidR="00717ECE" w:rsidRPr="00C92E03" w:rsidRDefault="00717ECE" w:rsidP="003E05C4">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DD48B7" w:rsidRDefault="00717ECE" w:rsidP="00717ECE">
            <w:pPr>
              <w:pStyle w:val="Zawartotabeli"/>
              <w:snapToGrid w:val="0"/>
              <w:spacing w:line="254" w:lineRule="auto"/>
              <w:rPr>
                <w:sz w:val="24"/>
                <w:szCs w:val="24"/>
              </w:rPr>
            </w:pPr>
            <w:r>
              <w:rPr>
                <w:sz w:val="24"/>
                <w:szCs w:val="24"/>
              </w:rPr>
              <w:t xml:space="preserve">            </w:t>
            </w:r>
          </w:p>
          <w:p w:rsidR="00717ECE" w:rsidRPr="00C92E03" w:rsidRDefault="00C85380" w:rsidP="00717ECE">
            <w:pPr>
              <w:pStyle w:val="Zawartotabeli"/>
              <w:snapToGrid w:val="0"/>
              <w:spacing w:line="254" w:lineRule="auto"/>
              <w:rPr>
                <w:sz w:val="24"/>
                <w:szCs w:val="24"/>
              </w:rPr>
            </w:pPr>
            <w:r>
              <w:rPr>
                <w:sz w:val="24"/>
                <w:szCs w:val="24"/>
              </w:rPr>
              <w:t xml:space="preserve">                      160</w:t>
            </w:r>
            <w:r w:rsidR="00717ECE">
              <w:rPr>
                <w:sz w:val="24"/>
                <w:szCs w:val="24"/>
              </w:rPr>
              <w:t xml:space="preserve">           </w:t>
            </w:r>
          </w:p>
        </w:tc>
        <w:tc>
          <w:tcPr>
            <w:tcW w:w="1721" w:type="dxa"/>
            <w:tcBorders>
              <w:top w:val="nil"/>
              <w:left w:val="single" w:sz="2" w:space="0" w:color="000000"/>
              <w:bottom w:val="single" w:sz="2" w:space="0" w:color="000000"/>
              <w:right w:val="single" w:sz="2" w:space="0" w:color="000000"/>
            </w:tcBorders>
          </w:tcPr>
          <w:p w:rsidR="00717ECE" w:rsidRPr="00C92E03" w:rsidRDefault="00717ECE" w:rsidP="003E05C4">
            <w:pPr>
              <w:pStyle w:val="Zawartotabeli"/>
              <w:snapToGrid w:val="0"/>
              <w:spacing w:line="254" w:lineRule="auto"/>
              <w:rPr>
                <w:sz w:val="24"/>
                <w:szCs w:val="24"/>
              </w:rPr>
            </w:pPr>
          </w:p>
        </w:tc>
      </w:tr>
      <w:tr w:rsidR="00717ECE" w:rsidRPr="00C92E03" w:rsidTr="003E05C4">
        <w:tc>
          <w:tcPr>
            <w:tcW w:w="5403" w:type="dxa"/>
            <w:gridSpan w:val="3"/>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z w:val="24"/>
                <w:szCs w:val="24"/>
              </w:rPr>
            </w:pPr>
            <w:r>
              <w:rPr>
                <w:sz w:val="24"/>
                <w:szCs w:val="24"/>
              </w:rPr>
              <w:t xml:space="preserve"> Razem cena brutto</w:t>
            </w:r>
          </w:p>
        </w:tc>
        <w:tc>
          <w:tcPr>
            <w:tcW w:w="2566"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z w:val="24"/>
                <w:szCs w:val="24"/>
              </w:rPr>
            </w:pPr>
          </w:p>
        </w:tc>
        <w:tc>
          <w:tcPr>
            <w:tcW w:w="1721" w:type="dxa"/>
            <w:tcBorders>
              <w:top w:val="nil"/>
              <w:left w:val="single" w:sz="2" w:space="0" w:color="000000"/>
              <w:bottom w:val="single" w:sz="2" w:space="0" w:color="000000"/>
              <w:right w:val="single" w:sz="2" w:space="0" w:color="000000"/>
            </w:tcBorders>
            <w:hideMark/>
          </w:tcPr>
          <w:p w:rsidR="00717ECE" w:rsidRDefault="00717ECE" w:rsidP="003E05C4">
            <w:pPr>
              <w:pStyle w:val="Zawartotabeli"/>
              <w:snapToGrid w:val="0"/>
              <w:spacing w:line="254" w:lineRule="auto"/>
              <w:rPr>
                <w:sz w:val="24"/>
                <w:szCs w:val="24"/>
              </w:rPr>
            </w:pPr>
          </w:p>
          <w:p w:rsidR="00717ECE" w:rsidRPr="00C92E03" w:rsidRDefault="00717ECE" w:rsidP="003E05C4">
            <w:pPr>
              <w:pStyle w:val="Zawartotabeli"/>
              <w:snapToGrid w:val="0"/>
              <w:spacing w:line="254" w:lineRule="auto"/>
              <w:rPr>
                <w:sz w:val="24"/>
                <w:szCs w:val="24"/>
              </w:rPr>
            </w:pPr>
          </w:p>
        </w:tc>
      </w:tr>
      <w:tr w:rsidR="00717ECE" w:rsidRPr="00C92E03" w:rsidTr="003E05C4">
        <w:trPr>
          <w:gridAfter w:val="4"/>
          <w:wAfter w:w="9061" w:type="dxa"/>
          <w:trHeight w:val="292"/>
        </w:trPr>
        <w:tc>
          <w:tcPr>
            <w:tcW w:w="629" w:type="dxa"/>
            <w:tcBorders>
              <w:top w:val="nil"/>
              <w:right w:val="nil"/>
            </w:tcBorders>
            <w:hideMark/>
          </w:tcPr>
          <w:p w:rsidR="00717ECE" w:rsidRPr="00C92E03" w:rsidRDefault="00717ECE" w:rsidP="003E05C4">
            <w:pPr>
              <w:pStyle w:val="Zawartotabeli"/>
              <w:snapToGrid w:val="0"/>
              <w:spacing w:line="254" w:lineRule="auto"/>
              <w:rPr>
                <w:bCs/>
                <w:sz w:val="24"/>
                <w:szCs w:val="24"/>
              </w:rPr>
            </w:pPr>
          </w:p>
        </w:tc>
      </w:tr>
    </w:tbl>
    <w:p w:rsidR="00717ECE" w:rsidRDefault="00717ECE" w:rsidP="00717ECE">
      <w:pPr>
        <w:widowControl w:val="0"/>
        <w:tabs>
          <w:tab w:val="left" w:pos="663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r w:rsidRPr="00C92E03">
        <w:rPr>
          <w:rFonts w:ascii="Times New Roman" w:eastAsia="Times New Roman" w:hAnsi="Times New Roman" w:cs="Times New Roman"/>
          <w:sz w:val="24"/>
          <w:szCs w:val="24"/>
          <w:lang w:eastAsia="pl-PL"/>
        </w:rPr>
        <w:t xml:space="preserve">   Data </w:t>
      </w:r>
      <w:r>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717ECE" w:rsidRDefault="00717ECE" w:rsidP="00717ECE">
      <w:pPr>
        <w:widowControl w:val="0"/>
        <w:tabs>
          <w:tab w:val="left" w:pos="6630"/>
        </w:tabs>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  Podpis </w:t>
      </w:r>
      <w:r>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upoważnionego</w:t>
      </w:r>
    </w:p>
    <w:p w:rsidR="00717ECE" w:rsidRPr="00C92E03" w:rsidRDefault="00717ECE" w:rsidP="00717ECE">
      <w:pPr>
        <w:widowControl w:val="0"/>
        <w:tabs>
          <w:tab w:val="left" w:pos="663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 przedstawiciela Wykonawcy</w:t>
      </w:r>
    </w:p>
    <w:p w:rsidR="00717ECE" w:rsidRPr="00C92E03" w:rsidRDefault="00717ECE" w:rsidP="00717ECE">
      <w:pPr>
        <w:rPr>
          <w:rFonts w:ascii="Times New Roman" w:hAnsi="Times New Roman" w:cs="Times New Roman"/>
          <w:sz w:val="24"/>
          <w:szCs w:val="24"/>
        </w:rPr>
      </w:pPr>
    </w:p>
    <w:p w:rsidR="00524C80" w:rsidRDefault="00524C80" w:rsidP="002D1E08">
      <w:pPr>
        <w:spacing w:after="0" w:line="360" w:lineRule="auto"/>
        <w:rPr>
          <w:rFonts w:ascii="Times New Roman" w:hAnsi="Times New Roman" w:cs="Times New Roman"/>
          <w:sz w:val="24"/>
          <w:szCs w:val="24"/>
        </w:rPr>
      </w:pPr>
    </w:p>
    <w:p w:rsidR="00524C80" w:rsidRDefault="00524C80" w:rsidP="002D1E08">
      <w:pPr>
        <w:spacing w:after="0" w:line="360" w:lineRule="auto"/>
        <w:rPr>
          <w:rFonts w:ascii="Times New Roman" w:hAnsi="Times New Roman" w:cs="Times New Roman"/>
          <w:sz w:val="24"/>
          <w:szCs w:val="24"/>
        </w:rPr>
      </w:pPr>
    </w:p>
    <w:p w:rsidR="00524C80" w:rsidRDefault="00524C80" w:rsidP="002D1E08">
      <w:pPr>
        <w:spacing w:after="0" w:line="360" w:lineRule="auto"/>
        <w:rPr>
          <w:rFonts w:ascii="Times New Roman" w:hAnsi="Times New Roman" w:cs="Times New Roman"/>
          <w:sz w:val="24"/>
          <w:szCs w:val="24"/>
        </w:rPr>
      </w:pPr>
    </w:p>
    <w:p w:rsidR="00B07397" w:rsidRDefault="00B07397" w:rsidP="00706397">
      <w:pPr>
        <w:spacing w:after="0" w:line="360" w:lineRule="auto"/>
        <w:rPr>
          <w:rFonts w:ascii="Times New Roman" w:hAnsi="Times New Roman" w:cs="Times New Roman"/>
          <w:sz w:val="24"/>
          <w:szCs w:val="24"/>
        </w:rPr>
      </w:pPr>
    </w:p>
    <w:p w:rsidR="00706397" w:rsidRDefault="00706397" w:rsidP="00706397">
      <w:pPr>
        <w:spacing w:after="0" w:line="360" w:lineRule="auto"/>
        <w:rPr>
          <w:rFonts w:ascii="Times New Roman" w:hAnsi="Times New Roman" w:cs="Times New Roman"/>
          <w:b/>
          <w:sz w:val="24"/>
          <w:szCs w:val="24"/>
        </w:rPr>
      </w:pPr>
    </w:p>
    <w:p w:rsidR="0007523B" w:rsidRDefault="0007523B" w:rsidP="00706397">
      <w:pPr>
        <w:spacing w:after="0" w:line="360" w:lineRule="auto"/>
        <w:rPr>
          <w:rFonts w:ascii="Times New Roman" w:hAnsi="Times New Roman" w:cs="Times New Roman"/>
          <w:b/>
          <w:sz w:val="24"/>
          <w:szCs w:val="24"/>
        </w:rPr>
      </w:pPr>
    </w:p>
    <w:p w:rsidR="0007523B" w:rsidRDefault="0007523B" w:rsidP="00706397">
      <w:pPr>
        <w:spacing w:after="0" w:line="360" w:lineRule="auto"/>
        <w:rPr>
          <w:rFonts w:ascii="Times New Roman" w:hAnsi="Times New Roman" w:cs="Times New Roman"/>
          <w:b/>
          <w:sz w:val="24"/>
          <w:szCs w:val="24"/>
        </w:rPr>
      </w:pPr>
    </w:p>
    <w:p w:rsidR="0007523B" w:rsidRDefault="0007523B" w:rsidP="00706397">
      <w:pPr>
        <w:spacing w:after="0" w:line="360" w:lineRule="auto"/>
        <w:rPr>
          <w:rFonts w:ascii="Times New Roman" w:hAnsi="Times New Roman" w:cs="Times New Roman"/>
          <w:b/>
          <w:sz w:val="24"/>
          <w:szCs w:val="24"/>
        </w:rPr>
      </w:pPr>
    </w:p>
    <w:p w:rsidR="0007523B" w:rsidRDefault="0007523B" w:rsidP="00706397">
      <w:pPr>
        <w:spacing w:after="0" w:line="360" w:lineRule="auto"/>
        <w:rPr>
          <w:rFonts w:ascii="Times New Roman" w:hAnsi="Times New Roman" w:cs="Times New Roman"/>
          <w:b/>
          <w:sz w:val="24"/>
          <w:szCs w:val="24"/>
        </w:rPr>
      </w:pPr>
    </w:p>
    <w:p w:rsidR="0007523B" w:rsidRPr="00C92E03" w:rsidRDefault="0007523B" w:rsidP="00706397">
      <w:pPr>
        <w:spacing w:after="0" w:line="360" w:lineRule="auto"/>
        <w:rPr>
          <w:rFonts w:ascii="Times New Roman" w:hAnsi="Times New Roman" w:cs="Times New Roman"/>
          <w:b/>
          <w:sz w:val="24"/>
          <w:szCs w:val="24"/>
        </w:rPr>
      </w:pPr>
    </w:p>
    <w:p w:rsidR="003829E9" w:rsidRPr="00C92E03" w:rsidRDefault="003829E9" w:rsidP="003829E9">
      <w:pPr>
        <w:spacing w:after="0" w:line="360" w:lineRule="auto"/>
        <w:rPr>
          <w:rFonts w:ascii="Times New Roman" w:hAnsi="Times New Roman" w:cs="Times New Roman"/>
          <w:b/>
          <w:sz w:val="24"/>
          <w:szCs w:val="24"/>
        </w:rPr>
      </w:pPr>
    </w:p>
    <w:p w:rsidR="003829E9" w:rsidRPr="00C92E03" w:rsidRDefault="00524C80" w:rsidP="003829E9">
      <w:pPr>
        <w:spacing w:after="0" w:line="360" w:lineRule="auto"/>
        <w:ind w:left="6372"/>
        <w:rPr>
          <w:rFonts w:ascii="Times New Roman" w:hAnsi="Times New Roman" w:cs="Times New Roman"/>
          <w:b/>
          <w:sz w:val="24"/>
          <w:szCs w:val="24"/>
        </w:rPr>
      </w:pPr>
      <w:r>
        <w:rPr>
          <w:rFonts w:ascii="Times New Roman" w:hAnsi="Times New Roman" w:cs="Times New Roman"/>
          <w:b/>
          <w:sz w:val="24"/>
          <w:szCs w:val="24"/>
        </w:rPr>
        <w:t xml:space="preserve">Załącznik Nr 3 </w:t>
      </w:r>
      <w:r w:rsidR="003829E9" w:rsidRPr="00C92E03">
        <w:rPr>
          <w:rFonts w:ascii="Times New Roman" w:hAnsi="Times New Roman" w:cs="Times New Roman"/>
          <w:b/>
          <w:sz w:val="24"/>
          <w:szCs w:val="24"/>
        </w:rPr>
        <w:t>do SWZ</w:t>
      </w:r>
    </w:p>
    <w:p w:rsidR="003829E9" w:rsidRPr="00C92E03" w:rsidRDefault="003829E9" w:rsidP="003829E9">
      <w:pPr>
        <w:widowControl w:val="0"/>
        <w:spacing w:after="0" w:line="360" w:lineRule="auto"/>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Wykonawca:</w:t>
      </w:r>
    </w:p>
    <w:p w:rsidR="003829E9" w:rsidRPr="00C92E03" w:rsidRDefault="00524C80" w:rsidP="003829E9">
      <w:pPr>
        <w:widowControl w:val="0"/>
        <w:spacing w:after="0" w:line="360" w:lineRule="auto"/>
        <w:ind w:right="595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3829E9" w:rsidRPr="00C92E03" w:rsidRDefault="003829E9" w:rsidP="003829E9">
      <w:pPr>
        <w:widowControl w:val="0"/>
        <w:spacing w:after="0" w:line="360" w:lineRule="auto"/>
        <w:ind w:right="5953"/>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 xml:space="preserve">(pełna nazwa/firma, adres, </w:t>
      </w:r>
      <w:r w:rsidRPr="00C92E03">
        <w:rPr>
          <w:rFonts w:ascii="Times New Roman" w:eastAsia="Times New Roman" w:hAnsi="Times New Roman" w:cs="Times New Roman"/>
          <w:i/>
          <w:sz w:val="24"/>
          <w:szCs w:val="24"/>
          <w:lang w:eastAsia="pl-PL"/>
        </w:rPr>
        <w:br/>
        <w:t>w zależności od podmiotu: NIP/PESEL, KRS/CEiDG)</w:t>
      </w:r>
    </w:p>
    <w:p w:rsidR="003829E9" w:rsidRPr="00C92E03" w:rsidRDefault="003829E9" w:rsidP="003829E9">
      <w:pPr>
        <w:widowControl w:val="0"/>
        <w:spacing w:after="0" w:line="360" w:lineRule="auto"/>
        <w:rPr>
          <w:rFonts w:ascii="Times New Roman" w:eastAsia="Times New Roman" w:hAnsi="Times New Roman" w:cs="Times New Roman"/>
          <w:sz w:val="24"/>
          <w:szCs w:val="24"/>
          <w:u w:val="single"/>
          <w:lang w:eastAsia="pl-PL"/>
        </w:rPr>
      </w:pPr>
      <w:r w:rsidRPr="00C92E03">
        <w:rPr>
          <w:rFonts w:ascii="Times New Roman" w:eastAsia="Times New Roman" w:hAnsi="Times New Roman" w:cs="Times New Roman"/>
          <w:sz w:val="24"/>
          <w:szCs w:val="24"/>
          <w:u w:val="single"/>
          <w:lang w:eastAsia="pl-PL"/>
        </w:rPr>
        <w:t>reprezentowany przez:</w:t>
      </w:r>
    </w:p>
    <w:p w:rsidR="003829E9" w:rsidRPr="00C92E03" w:rsidRDefault="003829E9" w:rsidP="003829E9">
      <w:pPr>
        <w:widowControl w:val="0"/>
        <w:spacing w:after="0" w:line="360" w:lineRule="auto"/>
        <w:ind w:right="4677"/>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p>
    <w:p w:rsidR="003829E9" w:rsidRPr="0007523B" w:rsidRDefault="0007523B" w:rsidP="0007523B">
      <w:pPr>
        <w:widowControl w:val="0"/>
        <w:spacing w:after="0" w:line="360" w:lineRule="auto"/>
        <w:ind w:right="5953"/>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(imię,</w:t>
      </w:r>
      <w:r w:rsidR="003829E9" w:rsidRPr="00C92E03">
        <w:rPr>
          <w:rFonts w:ascii="Times New Roman" w:eastAsia="Times New Roman" w:hAnsi="Times New Roman" w:cs="Times New Roman"/>
          <w:i/>
          <w:sz w:val="24"/>
          <w:szCs w:val="24"/>
          <w:lang w:eastAsia="pl-PL"/>
        </w:rPr>
        <w:t>nazwisko,stanowisko/podstawa do reprezentacji)</w:t>
      </w:r>
    </w:p>
    <w:p w:rsidR="003829E9" w:rsidRPr="00C92E03" w:rsidRDefault="003829E9" w:rsidP="003829E9">
      <w:pPr>
        <w:widowControl w:val="0"/>
        <w:spacing w:after="0" w:line="360" w:lineRule="auto"/>
        <w:jc w:val="center"/>
        <w:rPr>
          <w:rFonts w:ascii="Times New Roman" w:eastAsia="Times New Roman" w:hAnsi="Times New Roman" w:cs="Times New Roman"/>
          <w:b/>
          <w:sz w:val="24"/>
          <w:szCs w:val="24"/>
          <w:u w:val="single"/>
          <w:lang w:eastAsia="pl-PL"/>
        </w:rPr>
      </w:pPr>
      <w:r w:rsidRPr="00C92E03">
        <w:rPr>
          <w:rFonts w:ascii="Times New Roman" w:eastAsia="Times New Roman" w:hAnsi="Times New Roman" w:cs="Times New Roman"/>
          <w:b/>
          <w:sz w:val="24"/>
          <w:szCs w:val="24"/>
          <w:u w:val="single"/>
          <w:lang w:eastAsia="pl-PL"/>
        </w:rPr>
        <w:t>Oświadczenie wykonawcy</w:t>
      </w:r>
    </w:p>
    <w:p w:rsidR="003829E9" w:rsidRPr="00C92E03" w:rsidRDefault="003829E9" w:rsidP="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składane na podstawie art. 125 ust. 1 ustawy z dnia 11 września 2019 r.</w:t>
      </w:r>
    </w:p>
    <w:p w:rsidR="003829E9" w:rsidRPr="00C92E03" w:rsidRDefault="003829E9" w:rsidP="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Prawo zamówień publicznych (dalej jako: ustawa Pzp)</w:t>
      </w:r>
    </w:p>
    <w:p w:rsidR="003829E9" w:rsidRPr="00C92E03" w:rsidRDefault="003829E9" w:rsidP="003829E9">
      <w:pPr>
        <w:widowControl w:val="0"/>
        <w:spacing w:before="240" w:after="240" w:line="360" w:lineRule="auto"/>
        <w:jc w:val="center"/>
        <w:rPr>
          <w:rFonts w:ascii="Times New Roman" w:eastAsia="Times New Roman" w:hAnsi="Times New Roman" w:cs="Times New Roman"/>
          <w:b/>
          <w:sz w:val="24"/>
          <w:szCs w:val="24"/>
          <w:u w:val="single"/>
          <w:lang w:eastAsia="pl-PL"/>
        </w:rPr>
      </w:pPr>
      <w:r w:rsidRPr="00C92E03">
        <w:rPr>
          <w:rFonts w:ascii="Times New Roman" w:eastAsia="Times New Roman" w:hAnsi="Times New Roman" w:cs="Times New Roman"/>
          <w:b/>
          <w:sz w:val="24"/>
          <w:szCs w:val="24"/>
          <w:u w:val="single"/>
          <w:lang w:eastAsia="pl-PL"/>
        </w:rPr>
        <w:t>DOTYCZĄCE PRZESŁANEK WYKLUCZENIA Z POSTĘPOWANIA</w:t>
      </w:r>
    </w:p>
    <w:p w:rsidR="0016655D" w:rsidRPr="00C92E03" w:rsidRDefault="003829E9" w:rsidP="003829E9">
      <w:pPr>
        <w:widowControl w:val="0"/>
        <w:spacing w:after="0" w:line="360" w:lineRule="auto"/>
        <w:ind w:firstLine="708"/>
        <w:rPr>
          <w:rFonts w:ascii="Times New Roman" w:hAnsi="Times New Roman" w:cs="Times New Roman"/>
          <w:b/>
          <w:sz w:val="24"/>
          <w:szCs w:val="24"/>
        </w:rPr>
      </w:pPr>
      <w:r w:rsidRPr="00C92E03">
        <w:rPr>
          <w:rFonts w:ascii="Times New Roman" w:eastAsia="Times New Roman" w:hAnsi="Times New Roman" w:cs="Times New Roman"/>
          <w:sz w:val="24"/>
          <w:szCs w:val="24"/>
          <w:lang w:eastAsia="pl-PL"/>
        </w:rPr>
        <w:t>Na potrzeby postępowania o udzielenie zamówienia publicznego pn</w:t>
      </w:r>
      <w:r w:rsidRPr="00C92E03">
        <w:rPr>
          <w:rFonts w:ascii="Times New Roman" w:eastAsia="Times New Roman" w:hAnsi="Times New Roman" w:cs="Times New Roman"/>
          <w:b/>
          <w:bCs/>
          <w:sz w:val="24"/>
          <w:szCs w:val="24"/>
          <w:lang w:eastAsia="pl-PL"/>
        </w:rPr>
        <w:t xml:space="preserve">. </w:t>
      </w:r>
      <w:r w:rsidRPr="00C92E03">
        <w:rPr>
          <w:rFonts w:ascii="Times New Roman" w:hAnsi="Times New Roman" w:cs="Times New Roman"/>
          <w:b/>
          <w:sz w:val="24"/>
          <w:szCs w:val="24"/>
        </w:rPr>
        <w:t>„Zimowe utrzymanie dró</w:t>
      </w:r>
      <w:r w:rsidR="0016655D" w:rsidRPr="00C92E03">
        <w:rPr>
          <w:rFonts w:ascii="Times New Roman" w:hAnsi="Times New Roman" w:cs="Times New Roman"/>
          <w:b/>
          <w:sz w:val="24"/>
          <w:szCs w:val="24"/>
        </w:rPr>
        <w:t xml:space="preserve">g gminnych na terenie Gminy  Poraj </w:t>
      </w:r>
      <w:r w:rsidRPr="00C92E03">
        <w:rPr>
          <w:rFonts w:ascii="Times New Roman" w:hAnsi="Times New Roman" w:cs="Times New Roman"/>
          <w:b/>
          <w:sz w:val="24"/>
          <w:szCs w:val="24"/>
        </w:rPr>
        <w:t xml:space="preserve"> w sezonie zimowym:2021/2022”</w:t>
      </w:r>
    </w:p>
    <w:p w:rsidR="003829E9" w:rsidRPr="0007523B" w:rsidRDefault="00B07397" w:rsidP="0007523B">
      <w:pPr>
        <w:widowControl w:val="0"/>
        <w:spacing w:after="0" w:line="360" w:lineRule="auto"/>
        <w:ind w:firstLine="708"/>
        <w:rPr>
          <w:rFonts w:ascii="Times New Roman" w:eastAsia="Times New Roman" w:hAnsi="Times New Roman" w:cs="Times New Roman"/>
          <w:sz w:val="24"/>
          <w:szCs w:val="24"/>
          <w:lang w:eastAsia="pl-PL"/>
        </w:rPr>
      </w:pPr>
      <w:r w:rsidRPr="00C92E03">
        <w:rPr>
          <w:rFonts w:ascii="Times New Roman" w:hAnsi="Times New Roman" w:cs="Times New Roman"/>
          <w:b/>
          <w:sz w:val="24"/>
          <w:szCs w:val="24"/>
        </w:rPr>
        <w:t xml:space="preserve">ZADANIE NR ….... </w:t>
      </w:r>
      <w:r w:rsidR="003829E9" w:rsidRPr="00C92E03">
        <w:rPr>
          <w:rFonts w:ascii="Times New Roman" w:hAnsi="Times New Roman" w:cs="Times New Roman"/>
          <w:b/>
          <w:sz w:val="24"/>
          <w:szCs w:val="24"/>
        </w:rPr>
        <w:t>.</w:t>
      </w:r>
      <w:r w:rsidR="003829E9" w:rsidRPr="00C92E03">
        <w:rPr>
          <w:rFonts w:ascii="Times New Roman" w:eastAsia="Times New Roman" w:hAnsi="Times New Roman" w:cs="Times New Roman"/>
          <w:sz w:val="24"/>
          <w:szCs w:val="24"/>
          <w:lang w:eastAsia="pl-PL"/>
        </w:rPr>
        <w:t>oświadczam, co następuje:</w:t>
      </w:r>
    </w:p>
    <w:p w:rsidR="003829E9" w:rsidRPr="0007523B" w:rsidRDefault="003829E9" w:rsidP="0007523B">
      <w:pPr>
        <w:pStyle w:val="Indeks"/>
        <w:rPr>
          <w:sz w:val="24"/>
          <w:szCs w:val="24"/>
        </w:rPr>
      </w:pPr>
      <w:r w:rsidRPr="0007523B">
        <w:rPr>
          <w:sz w:val="24"/>
          <w:szCs w:val="24"/>
        </w:rPr>
        <w:t>Oświadczam, że nie podlegam wykluczeniu z postępowania na podstawie art. 108 ust. 1</w:t>
      </w:r>
      <w:r w:rsidR="00ED7743">
        <w:rPr>
          <w:sz w:val="24"/>
          <w:szCs w:val="24"/>
        </w:rPr>
        <w:t xml:space="preserve"> </w:t>
      </w:r>
      <w:r w:rsidRPr="0007523B">
        <w:rPr>
          <w:sz w:val="24"/>
          <w:szCs w:val="24"/>
        </w:rPr>
        <w:t>ustawy Pzp.</w:t>
      </w:r>
    </w:p>
    <w:p w:rsidR="00524C80" w:rsidRPr="0007523B" w:rsidRDefault="003829E9" w:rsidP="0007523B">
      <w:pPr>
        <w:pStyle w:val="Indeks"/>
      </w:pPr>
      <w:r w:rsidRPr="0007523B">
        <w:rPr>
          <w:sz w:val="24"/>
          <w:szCs w:val="24"/>
        </w:rPr>
        <w:t>Oświadczam, że nie podlegam wykluczeniu z postępowania na podstawie art. 109 ust. 4 ustawy Pzp</w:t>
      </w:r>
      <w:r w:rsidRPr="00C92E03">
        <w:t>.</w:t>
      </w:r>
    </w:p>
    <w:p w:rsidR="003829E9" w:rsidRPr="00C92E03" w:rsidRDefault="003829E9" w:rsidP="003829E9">
      <w:pPr>
        <w:widowControl w:val="0"/>
        <w:spacing w:before="240"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Miejscowość …………….……., dnia ………….……. r.</w:t>
      </w:r>
    </w:p>
    <w:p w:rsidR="003829E9" w:rsidRPr="00C92E03" w:rsidRDefault="003829E9" w:rsidP="003829E9">
      <w:pPr>
        <w:widowControl w:val="0"/>
        <w:spacing w:after="0" w:line="360" w:lineRule="auto"/>
        <w:ind w:left="4536"/>
        <w:jc w:val="cente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p>
    <w:p w:rsidR="003829E9" w:rsidRPr="0007523B" w:rsidRDefault="003829E9" w:rsidP="0007523B">
      <w:pPr>
        <w:widowControl w:val="0"/>
        <w:spacing w:after="0" w:line="360" w:lineRule="auto"/>
        <w:ind w:left="4536"/>
        <w:jc w:val="center"/>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(podpis)</w:t>
      </w:r>
    </w:p>
    <w:p w:rsidR="003829E9" w:rsidRPr="0007523B" w:rsidRDefault="003829E9" w:rsidP="0007523B">
      <w:pPr>
        <w:pStyle w:val="Indeks"/>
        <w:rPr>
          <w:sz w:val="24"/>
          <w:szCs w:val="24"/>
        </w:rPr>
      </w:pPr>
      <w:r w:rsidRPr="0007523B">
        <w:rPr>
          <w:sz w:val="24"/>
          <w:szCs w:val="24"/>
        </w:rPr>
        <w:t>Oświadczam, że zachodzą w stosunku do mnie podstawy wykluczenia z postępowania na podstawie art. ……………………………...</w:t>
      </w:r>
      <w:r w:rsidRPr="0007523B">
        <w:rPr>
          <w:rStyle w:val="Odwoanieprzypisudolnego"/>
          <w:rFonts w:cs="Times New Roman"/>
          <w:sz w:val="24"/>
          <w:szCs w:val="24"/>
          <w:lang w:eastAsia="pl-PL"/>
        </w:rPr>
        <w:footnoteReference w:id="4"/>
      </w:r>
      <w:r w:rsidRPr="0007523B">
        <w:rPr>
          <w:sz w:val="24"/>
          <w:szCs w:val="24"/>
        </w:rPr>
        <w:t xml:space="preserve"> ustawy Pzp. Jednocześnie oświadczam, że w związku z ww. okolicznością, na podstawie art. 110 ust. 2 ustawy Pzp podjąłem następujące środki naprawcze</w:t>
      </w:r>
      <w:r w:rsidRPr="0007523B">
        <w:rPr>
          <w:rStyle w:val="Odwoanieprzypisudolnego"/>
          <w:rFonts w:cs="Times New Roman"/>
          <w:sz w:val="24"/>
          <w:szCs w:val="24"/>
          <w:lang w:eastAsia="pl-PL"/>
        </w:rPr>
        <w:footnoteReference w:id="5"/>
      </w:r>
      <w:r w:rsidRPr="0007523B">
        <w:rPr>
          <w:sz w:val="24"/>
          <w:szCs w:val="24"/>
        </w:rPr>
        <w:t>:</w:t>
      </w:r>
    </w:p>
    <w:p w:rsidR="00524C80" w:rsidRDefault="003829E9" w:rsidP="00524C80">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r w:rsidR="00524C80">
        <w:rPr>
          <w:rFonts w:ascii="Times New Roman" w:eastAsia="Times New Roman" w:hAnsi="Times New Roman" w:cs="Times New Roman"/>
          <w:sz w:val="24"/>
          <w:szCs w:val="24"/>
          <w:lang w:eastAsia="pl-PL"/>
        </w:rPr>
        <w:t xml:space="preserve">      </w:t>
      </w:r>
    </w:p>
    <w:p w:rsidR="00524C80" w:rsidRDefault="00524C80" w:rsidP="00524C80">
      <w:pPr>
        <w:widowControl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………………dnia ………    r.</w:t>
      </w:r>
    </w:p>
    <w:p w:rsidR="0007523B" w:rsidRDefault="00524C80" w:rsidP="00524C80">
      <w:pPr>
        <w:widowControl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07523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    </w:t>
      </w:r>
    </w:p>
    <w:p w:rsidR="003829E9" w:rsidRPr="00C92E03" w:rsidRDefault="00524C80" w:rsidP="0007523B">
      <w:pPr>
        <w:widowControl w:val="0"/>
        <w:spacing w:after="0" w:line="360" w:lineRule="auto"/>
        <w:ind w:left="4536"/>
        <w:jc w:val="center"/>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0007523B" w:rsidRPr="00C92E03">
        <w:rPr>
          <w:rFonts w:ascii="Times New Roman" w:eastAsia="Times New Roman" w:hAnsi="Times New Roman" w:cs="Times New Roman"/>
          <w:i/>
          <w:sz w:val="24"/>
          <w:szCs w:val="24"/>
          <w:lang w:eastAsia="pl-PL"/>
        </w:rPr>
        <w:t>(podpis)</w:t>
      </w:r>
    </w:p>
    <w:p w:rsidR="003829E9" w:rsidRPr="00C92E03" w:rsidRDefault="003829E9" w:rsidP="003829E9">
      <w:pPr>
        <w:widowControl w:val="0"/>
        <w:spacing w:before="240" w:after="240" w:line="360" w:lineRule="auto"/>
        <w:jc w:val="center"/>
        <w:rPr>
          <w:rFonts w:ascii="Times New Roman" w:eastAsia="Times New Roman" w:hAnsi="Times New Roman" w:cs="Times New Roman"/>
          <w:b/>
          <w:sz w:val="24"/>
          <w:szCs w:val="24"/>
          <w:u w:val="single"/>
          <w:lang w:eastAsia="pl-PL"/>
        </w:rPr>
      </w:pPr>
      <w:r w:rsidRPr="00C92E03">
        <w:rPr>
          <w:rFonts w:ascii="Times New Roman" w:eastAsia="Times New Roman" w:hAnsi="Times New Roman" w:cs="Times New Roman"/>
          <w:b/>
          <w:sz w:val="24"/>
          <w:szCs w:val="24"/>
          <w:u w:val="single"/>
          <w:lang w:eastAsia="pl-PL"/>
        </w:rPr>
        <w:t>DOTYCZĄCE SPEŁNIANIA WARUNKÓW UDZIAŁU W POSTĘPOWANIU</w:t>
      </w:r>
    </w:p>
    <w:p w:rsidR="003829E9" w:rsidRDefault="003829E9"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Oświadczam, że spełniam warunki udziału w postępowaniu określone przez zamawiającego w punkcie IV SWZ.</w:t>
      </w:r>
    </w:p>
    <w:p w:rsidR="00524C80" w:rsidRPr="00C92E03" w:rsidRDefault="00524C80" w:rsidP="003829E9">
      <w:pPr>
        <w:widowControl w:val="0"/>
        <w:spacing w:after="0" w:line="360" w:lineRule="auto"/>
        <w:jc w:val="both"/>
        <w:rPr>
          <w:rFonts w:ascii="Times New Roman" w:eastAsia="Times New Roman" w:hAnsi="Times New Roman" w:cs="Times New Roman"/>
          <w:sz w:val="24"/>
          <w:szCs w:val="24"/>
          <w:lang w:eastAsia="pl-PL"/>
        </w:rPr>
      </w:pPr>
    </w:p>
    <w:p w:rsidR="003829E9" w:rsidRPr="00C92E03" w:rsidRDefault="003829E9" w:rsidP="003829E9">
      <w:pPr>
        <w:widowControl w:val="0"/>
        <w:spacing w:before="240"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dnia ………….……. r.</w:t>
      </w:r>
    </w:p>
    <w:p w:rsidR="003829E9" w:rsidRPr="00C92E03" w:rsidRDefault="003829E9" w:rsidP="003829E9">
      <w:pPr>
        <w:widowControl w:val="0"/>
        <w:spacing w:after="0" w:line="360" w:lineRule="auto"/>
        <w:ind w:left="4536"/>
        <w:jc w:val="cente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p>
    <w:p w:rsidR="003829E9" w:rsidRPr="00C92E03" w:rsidRDefault="003829E9" w:rsidP="003829E9">
      <w:pPr>
        <w:widowControl w:val="0"/>
        <w:spacing w:after="0" w:line="360" w:lineRule="auto"/>
        <w:ind w:left="4536"/>
        <w:jc w:val="center"/>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(podpis)</w:t>
      </w:r>
    </w:p>
    <w:p w:rsidR="003829E9" w:rsidRPr="00C92E03" w:rsidRDefault="003829E9" w:rsidP="003829E9">
      <w:pPr>
        <w:widowControl w:val="0"/>
        <w:spacing w:before="240" w:after="240" w:line="360" w:lineRule="auto"/>
        <w:jc w:val="center"/>
        <w:rPr>
          <w:rFonts w:ascii="Times New Roman" w:eastAsia="Times New Roman" w:hAnsi="Times New Roman" w:cs="Times New Roman"/>
          <w:sz w:val="24"/>
          <w:szCs w:val="24"/>
          <w:lang w:eastAsia="pl-PL"/>
        </w:rPr>
      </w:pPr>
      <w:r w:rsidRPr="00C92E03">
        <w:rPr>
          <w:rFonts w:ascii="Times New Roman" w:eastAsia="Times New Roman" w:hAnsi="Times New Roman" w:cs="Times New Roman"/>
          <w:b/>
          <w:sz w:val="24"/>
          <w:szCs w:val="24"/>
          <w:lang w:eastAsia="pl-PL"/>
        </w:rPr>
        <w:t>OŚWIADCZENIE DOTYCZĄCE PODANYCH INFORMACJI:</w:t>
      </w:r>
    </w:p>
    <w:p w:rsidR="003829E9" w:rsidRPr="00C92E03" w:rsidRDefault="003829E9"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Oświadczam, że wszystkie informacje podane w powyższych oświa</w:t>
      </w:r>
      <w:r w:rsidR="00524C80">
        <w:rPr>
          <w:rFonts w:ascii="Times New Roman" w:eastAsia="Times New Roman" w:hAnsi="Times New Roman" w:cs="Times New Roman"/>
          <w:sz w:val="24"/>
          <w:szCs w:val="24"/>
          <w:lang w:eastAsia="pl-PL"/>
        </w:rPr>
        <w:t xml:space="preserve">dczeniach są aktualne i zgodne </w:t>
      </w:r>
      <w:r w:rsidRPr="00C92E03">
        <w:rPr>
          <w:rFonts w:ascii="Times New Roman" w:eastAsia="Times New Roman" w:hAnsi="Times New Roman" w:cs="Times New Roman"/>
          <w:sz w:val="24"/>
          <w:szCs w:val="24"/>
          <w:lang w:eastAsia="pl-PL"/>
        </w:rPr>
        <w:t>z prawdą oraz zostały przedstawione z pełną świadomością konsekwencji wprowadzenia zamawiającego w błąd przy przedstawianiu informacji.</w:t>
      </w:r>
    </w:p>
    <w:p w:rsidR="003829E9" w:rsidRPr="00C92E03" w:rsidRDefault="003829E9" w:rsidP="003829E9">
      <w:pPr>
        <w:widowControl w:val="0"/>
        <w:spacing w:before="240"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 dnia ………….……. r.</w:t>
      </w:r>
    </w:p>
    <w:p w:rsidR="003829E9" w:rsidRPr="00C92E03" w:rsidRDefault="003829E9" w:rsidP="003829E9">
      <w:pPr>
        <w:widowControl w:val="0"/>
        <w:spacing w:after="0" w:line="360" w:lineRule="auto"/>
        <w:ind w:left="4536"/>
        <w:jc w:val="cente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p>
    <w:p w:rsidR="003829E9" w:rsidRPr="00C92E03" w:rsidRDefault="003829E9" w:rsidP="003829E9">
      <w:pPr>
        <w:widowControl w:val="0"/>
        <w:spacing w:after="0" w:line="360" w:lineRule="auto"/>
        <w:ind w:left="4536"/>
        <w:jc w:val="center"/>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(podpis)</w:t>
      </w:r>
    </w:p>
    <w:p w:rsidR="003829E9" w:rsidRPr="00C92E03" w:rsidRDefault="003829E9" w:rsidP="003829E9">
      <w:pPr>
        <w:widowControl w:val="0"/>
        <w:spacing w:before="240" w:after="24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BEZPŁATNE I OGÓLNODOSTĘPNE BAZY DANYCH:</w:t>
      </w:r>
    </w:p>
    <w:p w:rsidR="003829E9" w:rsidRPr="00C92E03" w:rsidRDefault="003829E9"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6000E6">
        <w:rPr>
          <w:rFonts w:ascii="Times New Roman" w:eastAsia="Times New Roman" w:hAnsi="Times New Roman" w:cs="Times New Roman"/>
          <w:sz w:val="24"/>
          <w:szCs w:val="24"/>
          <w:lang w:eastAsia="pl-PL"/>
        </w:rPr>
        <w:t>…………………</w:t>
      </w:r>
    </w:p>
    <w:p w:rsidR="00D76297" w:rsidRPr="00C92E03" w:rsidRDefault="00D76297" w:rsidP="003829E9">
      <w:pPr>
        <w:widowControl w:val="0"/>
        <w:spacing w:after="0" w:line="360" w:lineRule="auto"/>
        <w:jc w:val="both"/>
        <w:rPr>
          <w:rFonts w:ascii="Times New Roman" w:eastAsia="Times New Roman" w:hAnsi="Times New Roman" w:cs="Times New Roman"/>
          <w:sz w:val="24"/>
          <w:szCs w:val="24"/>
          <w:lang w:eastAsia="pl-PL"/>
        </w:rPr>
      </w:pPr>
    </w:p>
    <w:p w:rsidR="00D76297" w:rsidRDefault="00D76297" w:rsidP="003829E9">
      <w:pPr>
        <w:widowControl w:val="0"/>
        <w:spacing w:after="0" w:line="360" w:lineRule="auto"/>
        <w:jc w:val="both"/>
        <w:rPr>
          <w:rFonts w:ascii="Times New Roman" w:eastAsia="Times New Roman" w:hAnsi="Times New Roman" w:cs="Times New Roman"/>
          <w:sz w:val="24"/>
          <w:szCs w:val="24"/>
          <w:lang w:eastAsia="pl-PL"/>
        </w:rPr>
      </w:pPr>
    </w:p>
    <w:p w:rsidR="002D1E08" w:rsidRDefault="002D1E08" w:rsidP="003829E9">
      <w:pPr>
        <w:widowControl w:val="0"/>
        <w:spacing w:after="0" w:line="360" w:lineRule="auto"/>
        <w:jc w:val="both"/>
        <w:rPr>
          <w:rFonts w:ascii="Times New Roman" w:eastAsia="Times New Roman" w:hAnsi="Times New Roman" w:cs="Times New Roman"/>
          <w:sz w:val="24"/>
          <w:szCs w:val="24"/>
          <w:lang w:eastAsia="pl-PL"/>
        </w:rPr>
      </w:pPr>
    </w:p>
    <w:p w:rsidR="002D1E08" w:rsidRDefault="002D1E08" w:rsidP="003829E9">
      <w:pPr>
        <w:widowControl w:val="0"/>
        <w:spacing w:after="0" w:line="360" w:lineRule="auto"/>
        <w:jc w:val="both"/>
        <w:rPr>
          <w:rFonts w:ascii="Times New Roman" w:eastAsia="Times New Roman" w:hAnsi="Times New Roman" w:cs="Times New Roman"/>
          <w:sz w:val="24"/>
          <w:szCs w:val="24"/>
          <w:lang w:eastAsia="pl-PL"/>
        </w:rPr>
      </w:pPr>
    </w:p>
    <w:p w:rsidR="002D1E08" w:rsidRDefault="002D1E08" w:rsidP="003829E9">
      <w:pPr>
        <w:widowControl w:val="0"/>
        <w:spacing w:after="0" w:line="360" w:lineRule="auto"/>
        <w:jc w:val="both"/>
        <w:rPr>
          <w:rFonts w:ascii="Times New Roman" w:eastAsia="Times New Roman" w:hAnsi="Times New Roman" w:cs="Times New Roman"/>
          <w:sz w:val="24"/>
          <w:szCs w:val="24"/>
          <w:lang w:eastAsia="pl-PL"/>
        </w:rPr>
      </w:pPr>
    </w:p>
    <w:p w:rsidR="0007523B" w:rsidRDefault="0007523B" w:rsidP="003829E9">
      <w:pPr>
        <w:widowControl w:val="0"/>
        <w:spacing w:after="0" w:line="360" w:lineRule="auto"/>
        <w:jc w:val="both"/>
        <w:rPr>
          <w:rFonts w:ascii="Times New Roman" w:eastAsia="Times New Roman" w:hAnsi="Times New Roman" w:cs="Times New Roman"/>
          <w:sz w:val="24"/>
          <w:szCs w:val="24"/>
          <w:lang w:eastAsia="pl-PL"/>
        </w:rPr>
      </w:pPr>
    </w:p>
    <w:p w:rsidR="006000E6" w:rsidRPr="00C92E03" w:rsidRDefault="006000E6" w:rsidP="003829E9">
      <w:pPr>
        <w:widowControl w:val="0"/>
        <w:spacing w:after="0" w:line="360" w:lineRule="auto"/>
        <w:jc w:val="both"/>
        <w:rPr>
          <w:rFonts w:ascii="Times New Roman" w:eastAsia="Times New Roman" w:hAnsi="Times New Roman" w:cs="Times New Roman"/>
          <w:sz w:val="24"/>
          <w:szCs w:val="24"/>
          <w:lang w:eastAsia="pl-PL"/>
        </w:rPr>
      </w:pPr>
    </w:p>
    <w:p w:rsidR="003829E9" w:rsidRPr="00C92E03" w:rsidRDefault="003829E9" w:rsidP="003829E9">
      <w:pPr>
        <w:widowControl w:val="0"/>
        <w:spacing w:after="0" w:line="360" w:lineRule="auto"/>
        <w:jc w:val="both"/>
        <w:rPr>
          <w:rFonts w:ascii="Times New Roman" w:eastAsia="Times New Roman" w:hAnsi="Times New Roman" w:cs="Times New Roman"/>
          <w:sz w:val="24"/>
          <w:szCs w:val="24"/>
          <w:lang w:eastAsia="pl-PL"/>
        </w:rPr>
      </w:pPr>
    </w:p>
    <w:p w:rsidR="003829E9" w:rsidRPr="00C92E03" w:rsidRDefault="00782B22" w:rsidP="003829E9">
      <w:pPr>
        <w:widowControl w:val="0"/>
        <w:spacing w:after="0" w:line="36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t>Załącznik Nr 4</w:t>
      </w:r>
      <w:r w:rsidR="003829E9" w:rsidRPr="00C92E03">
        <w:rPr>
          <w:rFonts w:ascii="Times New Roman" w:hAnsi="Times New Roman" w:cs="Times New Roman"/>
          <w:b/>
          <w:sz w:val="24"/>
          <w:szCs w:val="24"/>
        </w:rPr>
        <w:t xml:space="preserve"> do SWZ</w:t>
      </w:r>
    </w:p>
    <w:p w:rsidR="003829E9" w:rsidRPr="00C92E03" w:rsidRDefault="003829E9" w:rsidP="002D1E08">
      <w:pPr>
        <w:autoSpaceDE w:val="0"/>
        <w:autoSpaceDN w:val="0"/>
        <w:adjustRightInd w:val="0"/>
        <w:spacing w:before="480" w:after="0" w:line="360" w:lineRule="auto"/>
        <w:jc w:val="center"/>
        <w:rPr>
          <w:rFonts w:ascii="Times New Roman" w:hAnsi="Times New Roman" w:cs="Times New Roman"/>
          <w:b/>
          <w:bCs/>
          <w:sz w:val="24"/>
          <w:szCs w:val="24"/>
          <w:u w:val="single"/>
        </w:rPr>
      </w:pPr>
      <w:r w:rsidRPr="00C92E03">
        <w:rPr>
          <w:rFonts w:ascii="Times New Roman" w:hAnsi="Times New Roman" w:cs="Times New Roman"/>
          <w:b/>
          <w:bCs/>
          <w:sz w:val="24"/>
          <w:szCs w:val="24"/>
          <w:u w:val="single"/>
        </w:rPr>
        <w:t xml:space="preserve">OŚWIADCZENIE O BRAKU PRZYNALEŻNOŚCI BĄDŹ PRZYNALEŻNOŚCI DO TEJ SAMEJ GRUPY KAPITAŁOWEJ </w:t>
      </w:r>
    </w:p>
    <w:p w:rsidR="006000E6" w:rsidRDefault="003829E9" w:rsidP="003829E9">
      <w:pPr>
        <w:widowControl w:val="0"/>
        <w:suppressAutoHyphens/>
        <w:spacing w:after="0" w:line="360" w:lineRule="auto"/>
        <w:jc w:val="both"/>
        <w:rPr>
          <w:rFonts w:ascii="Times New Roman" w:hAnsi="Times New Roman" w:cs="Times New Roman"/>
          <w:b/>
          <w:sz w:val="24"/>
          <w:szCs w:val="24"/>
        </w:rPr>
      </w:pPr>
      <w:r w:rsidRPr="00C92E03">
        <w:rPr>
          <w:rFonts w:ascii="Times New Roman" w:eastAsia="Times New Roman" w:hAnsi="Times New Roman" w:cs="Times New Roman"/>
          <w:sz w:val="24"/>
          <w:szCs w:val="24"/>
          <w:lang w:eastAsia="pl-PL"/>
        </w:rPr>
        <w:t xml:space="preserve">Na potrzeby postępowania o udzielenie zamówienia publicznego pn. </w:t>
      </w:r>
      <w:r w:rsidRPr="00C92E03">
        <w:rPr>
          <w:rFonts w:ascii="Times New Roman" w:hAnsi="Times New Roman" w:cs="Times New Roman"/>
          <w:b/>
          <w:sz w:val="24"/>
          <w:szCs w:val="24"/>
        </w:rPr>
        <w:t>„Zimowe utrzymanie dró</w:t>
      </w:r>
      <w:r w:rsidR="00D76297" w:rsidRPr="00C92E03">
        <w:rPr>
          <w:rFonts w:ascii="Times New Roman" w:hAnsi="Times New Roman" w:cs="Times New Roman"/>
          <w:b/>
          <w:sz w:val="24"/>
          <w:szCs w:val="24"/>
        </w:rPr>
        <w:t>g gminnych na terenie Gminy Poraj</w:t>
      </w:r>
      <w:r w:rsidR="006000E6">
        <w:rPr>
          <w:rFonts w:ascii="Times New Roman" w:hAnsi="Times New Roman" w:cs="Times New Roman"/>
          <w:b/>
          <w:sz w:val="24"/>
          <w:szCs w:val="24"/>
        </w:rPr>
        <w:t xml:space="preserve"> w sezonie zimowym:2021/2022”</w:t>
      </w:r>
    </w:p>
    <w:p w:rsidR="003829E9" w:rsidRPr="00C92E03" w:rsidRDefault="003829E9" w:rsidP="003829E9">
      <w:pPr>
        <w:widowControl w:val="0"/>
        <w:suppressAutoHyphens/>
        <w:spacing w:after="0" w:line="360" w:lineRule="auto"/>
        <w:jc w:val="both"/>
        <w:rPr>
          <w:rFonts w:ascii="Times New Roman" w:eastAsia="Times New Roman" w:hAnsi="Times New Roman" w:cs="Times New Roman"/>
          <w:b/>
          <w:sz w:val="24"/>
          <w:szCs w:val="24"/>
          <w:lang w:eastAsia="pl-PL"/>
        </w:rPr>
      </w:pPr>
      <w:r w:rsidRPr="00C92E03">
        <w:rPr>
          <w:rFonts w:ascii="Times New Roman" w:hAnsi="Times New Roman" w:cs="Times New Roman"/>
          <w:b/>
          <w:sz w:val="24"/>
          <w:szCs w:val="24"/>
        </w:rPr>
        <w:t>ZADANIE N</w:t>
      </w:r>
      <w:r w:rsidR="00782B22">
        <w:rPr>
          <w:rFonts w:ascii="Times New Roman" w:hAnsi="Times New Roman" w:cs="Times New Roman"/>
          <w:b/>
          <w:sz w:val="24"/>
          <w:szCs w:val="24"/>
        </w:rPr>
        <w:t>R …</w:t>
      </w:r>
      <w:r w:rsidR="00B17ED7">
        <w:rPr>
          <w:rFonts w:ascii="Times New Roman" w:hAnsi="Times New Roman" w:cs="Times New Roman"/>
          <w:b/>
          <w:sz w:val="24"/>
          <w:szCs w:val="24"/>
        </w:rPr>
        <w:t>……</w:t>
      </w:r>
      <w:r w:rsidR="00D76297" w:rsidRPr="00C92E03">
        <w:rPr>
          <w:rFonts w:ascii="Times New Roman" w:hAnsi="Times New Roman" w:cs="Times New Roman"/>
          <w:b/>
          <w:sz w:val="24"/>
          <w:szCs w:val="24"/>
        </w:rPr>
        <w:t xml:space="preserve"> </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ja /my* niżej podpisany /i* ....................................................................................................</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reprezentując Wykonawcę*.....................................................................................................</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oświadczam/my*, że Wykonawca</w:t>
      </w:r>
      <w:r w:rsidRPr="00C92E03">
        <w:rPr>
          <w:rFonts w:ascii="Times New Roman" w:eastAsia="Times New Roman" w:hAnsi="Times New Roman" w:cs="Times New Roman"/>
          <w:b/>
          <w:bCs/>
          <w:sz w:val="24"/>
          <w:szCs w:val="24"/>
          <w:lang w:eastAsia="pl-PL"/>
        </w:rPr>
        <w:t>(należy zaznaczyć właściwy kwadrat):</w:t>
      </w:r>
    </w:p>
    <w:p w:rsidR="003829E9" w:rsidRPr="00C92E03" w:rsidRDefault="003829E9" w:rsidP="003829E9">
      <w:pPr>
        <w:widowControl w:val="0"/>
        <w:spacing w:before="240" w:after="240" w:line="360" w:lineRule="auto"/>
        <w:jc w:val="both"/>
        <w:rPr>
          <w:rFonts w:ascii="Times New Roman" w:eastAsia="Times New Roman" w:hAnsi="Times New Roman" w:cs="Times New Roman"/>
          <w:bCs/>
          <w:sz w:val="24"/>
          <w:szCs w:val="24"/>
          <w:lang w:eastAsia="pl-PL"/>
        </w:rPr>
      </w:pPr>
      <w:r w:rsidRPr="00C92E03">
        <w:rPr>
          <w:rFonts w:ascii="Times New Roman" w:eastAsia="Times New Roman" w:hAnsi="Times New Roman" w:cs="Times New Roman"/>
          <w:b/>
          <w:bCs/>
          <w:sz w:val="24"/>
          <w:szCs w:val="24"/>
          <w:lang w:eastAsia="pl-PL"/>
        </w:rPr>
        <w:sym w:font="Symbol" w:char="00FF"/>
      </w:r>
      <w:r w:rsidRPr="00C92E03">
        <w:rPr>
          <w:rFonts w:ascii="Times New Roman" w:hAnsi="Times New Roman" w:cs="Times New Roman"/>
          <w:b/>
          <w:bCs/>
          <w:sz w:val="24"/>
          <w:szCs w:val="24"/>
        </w:rPr>
        <w:t xml:space="preserve">nie należy </w:t>
      </w:r>
      <w:r w:rsidRPr="00C92E03">
        <w:rPr>
          <w:rFonts w:ascii="Times New Roman" w:hAnsi="Times New Roman" w:cs="Times New Roman"/>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3829E9" w:rsidRPr="00C92E03" w:rsidRDefault="003829E9" w:rsidP="003829E9">
      <w:pPr>
        <w:autoSpaceDE w:val="0"/>
        <w:autoSpaceDN w:val="0"/>
        <w:adjustRightInd w:val="0"/>
        <w:spacing w:after="0" w:line="360" w:lineRule="auto"/>
        <w:jc w:val="both"/>
        <w:rPr>
          <w:rFonts w:ascii="Times New Roman" w:hAnsi="Times New Roman" w:cs="Times New Roman"/>
          <w:sz w:val="24"/>
          <w:szCs w:val="24"/>
        </w:rPr>
      </w:pPr>
      <w:r w:rsidRPr="00C92E03">
        <w:rPr>
          <w:rFonts w:ascii="Times New Roman" w:eastAsia="Times New Roman" w:hAnsi="Times New Roman" w:cs="Times New Roman"/>
          <w:b/>
          <w:bCs/>
          <w:sz w:val="24"/>
          <w:szCs w:val="24"/>
          <w:lang w:eastAsia="pl-PL"/>
        </w:rPr>
        <w:sym w:font="Symbol" w:char="00FF"/>
      </w:r>
      <w:r w:rsidRPr="00C92E03">
        <w:rPr>
          <w:rFonts w:ascii="Times New Roman" w:hAnsi="Times New Roman" w:cs="Times New Roman"/>
          <w:b/>
          <w:bCs/>
          <w:sz w:val="24"/>
          <w:szCs w:val="24"/>
        </w:rPr>
        <w:t xml:space="preserve">należy </w:t>
      </w:r>
      <w:r w:rsidRPr="00C92E03">
        <w:rPr>
          <w:rFonts w:ascii="Times New Roman" w:hAnsi="Times New Roman" w:cs="Times New Roman"/>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1)………………………………………………………………………………………………</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2)………………………………………………………………………………………………</w:t>
      </w:r>
    </w:p>
    <w:p w:rsidR="003829E9" w:rsidRPr="00C92E03" w:rsidRDefault="003829E9" w:rsidP="003829E9">
      <w:pPr>
        <w:widowControl w:val="0"/>
        <w:spacing w:after="0" w:line="360" w:lineRule="auto"/>
        <w:jc w:val="both"/>
        <w:rPr>
          <w:rFonts w:ascii="Times New Roman" w:hAnsi="Times New Roman" w:cs="Times New Roman"/>
          <w:sz w:val="24"/>
          <w:szCs w:val="24"/>
        </w:rPr>
      </w:pPr>
      <w:r w:rsidRPr="00C92E03">
        <w:rPr>
          <w:rFonts w:ascii="Times New Roman" w:hAnsi="Times New Roman" w:cs="Times New Roman"/>
          <w:sz w:val="24"/>
          <w:szCs w:val="24"/>
        </w:rPr>
        <w:t>Jednocześnie przekładam następujące dokumenty lub informacje potwierdzające przygotowanie oferty niezależnie od innego Wykonawcy należącego do tej samej grupy kapitałowej:</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1)………………………………………………………………………………………………</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2)………………………………………………………………………………………………</w:t>
      </w:r>
    </w:p>
    <w:p w:rsidR="003829E9" w:rsidRPr="00C92E03" w:rsidRDefault="003829E9" w:rsidP="003829E9">
      <w:pPr>
        <w:widowControl w:val="0"/>
        <w:spacing w:before="240"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 dnia ………….……. r.</w:t>
      </w:r>
    </w:p>
    <w:p w:rsidR="003829E9" w:rsidRPr="00C92E03" w:rsidRDefault="003829E9" w:rsidP="003829E9">
      <w:pPr>
        <w:widowControl w:val="0"/>
        <w:spacing w:after="0" w:line="360" w:lineRule="auto"/>
        <w:ind w:left="4536"/>
        <w:jc w:val="cente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p>
    <w:p w:rsidR="00782B22" w:rsidRDefault="003829E9" w:rsidP="00782B22">
      <w:pPr>
        <w:widowControl w:val="0"/>
        <w:spacing w:after="0" w:line="360" w:lineRule="auto"/>
        <w:ind w:left="4536"/>
        <w:jc w:val="center"/>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(podpis)</w:t>
      </w:r>
    </w:p>
    <w:p w:rsidR="003829E9" w:rsidRPr="00782B22" w:rsidRDefault="003829E9" w:rsidP="00782B22">
      <w:pPr>
        <w:widowControl w:val="0"/>
        <w:spacing w:after="0" w:line="360" w:lineRule="auto"/>
        <w:rPr>
          <w:rFonts w:ascii="Times New Roman" w:eastAsia="Times New Roman" w:hAnsi="Times New Roman" w:cs="Times New Roman"/>
          <w:i/>
          <w:sz w:val="24"/>
          <w:szCs w:val="24"/>
          <w:lang w:eastAsia="pl-PL"/>
        </w:rPr>
      </w:pPr>
      <w:r w:rsidRPr="00C92E03">
        <w:rPr>
          <w:rFonts w:ascii="Times New Roman" w:hAnsi="Times New Roman" w:cs="Times New Roman"/>
          <w:sz w:val="24"/>
          <w:szCs w:val="24"/>
        </w:rPr>
        <w:lastRenderedPageBreak/>
        <w:t>* Ni</w:t>
      </w:r>
      <w:r w:rsidRPr="00C92E03">
        <w:rPr>
          <w:rFonts w:ascii="Times New Roman" w:hAnsi="Times New Roman" w:cs="Times New Roman"/>
          <w:iCs/>
          <w:sz w:val="24"/>
          <w:szCs w:val="24"/>
        </w:rPr>
        <w:t>epotrzebne skreślić lub pominąć.</w:t>
      </w:r>
    </w:p>
    <w:p w:rsidR="003829E9" w:rsidRDefault="003829E9" w:rsidP="003829E9">
      <w:pPr>
        <w:autoSpaceDE w:val="0"/>
        <w:autoSpaceDN w:val="0"/>
        <w:adjustRightInd w:val="0"/>
        <w:spacing w:after="0" w:line="360" w:lineRule="auto"/>
        <w:jc w:val="both"/>
        <w:rPr>
          <w:rFonts w:ascii="Times New Roman" w:hAnsi="Times New Roman" w:cs="Times New Roman"/>
          <w:iCs/>
          <w:sz w:val="24"/>
          <w:szCs w:val="24"/>
        </w:rPr>
      </w:pPr>
    </w:p>
    <w:p w:rsidR="0007523B" w:rsidRPr="00C92E03" w:rsidRDefault="0007523B" w:rsidP="003829E9">
      <w:pPr>
        <w:autoSpaceDE w:val="0"/>
        <w:autoSpaceDN w:val="0"/>
        <w:adjustRightInd w:val="0"/>
        <w:spacing w:after="0" w:line="360" w:lineRule="auto"/>
        <w:jc w:val="both"/>
        <w:rPr>
          <w:rFonts w:ascii="Times New Roman" w:hAnsi="Times New Roman" w:cs="Times New Roman"/>
          <w:iCs/>
          <w:sz w:val="24"/>
          <w:szCs w:val="24"/>
        </w:rPr>
      </w:pPr>
    </w:p>
    <w:p w:rsidR="003829E9" w:rsidRPr="00C92E03" w:rsidRDefault="004C1B61" w:rsidP="003829E9">
      <w:pPr>
        <w:widowControl w:val="0"/>
        <w:tabs>
          <w:tab w:val="left" w:pos="284"/>
          <w:tab w:val="left" w:pos="2268"/>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Załącznik Nr 5</w:t>
      </w:r>
      <w:r w:rsidR="003829E9" w:rsidRPr="00C92E03">
        <w:rPr>
          <w:rFonts w:ascii="Times New Roman" w:eastAsia="Times New Roman" w:hAnsi="Times New Roman" w:cs="Times New Roman"/>
          <w:b/>
          <w:sz w:val="24"/>
          <w:szCs w:val="24"/>
          <w:lang w:eastAsia="pl-PL"/>
        </w:rPr>
        <w:t xml:space="preserve"> do SWZ</w:t>
      </w:r>
    </w:p>
    <w:p w:rsidR="003829E9" w:rsidRPr="00C92E03" w:rsidRDefault="003829E9" w:rsidP="003829E9">
      <w:pPr>
        <w:shd w:val="clear" w:color="auto" w:fill="FFFFFF"/>
        <w:spacing w:before="216"/>
        <w:rPr>
          <w:rFonts w:ascii="Times New Roman" w:hAnsi="Times New Roman" w:cs="Times New Roman"/>
          <w:spacing w:val="-1"/>
          <w:w w:val="101"/>
          <w:sz w:val="24"/>
          <w:szCs w:val="24"/>
        </w:rPr>
      </w:pPr>
      <w:r w:rsidRPr="00C92E03">
        <w:rPr>
          <w:rFonts w:ascii="Times New Roman" w:eastAsia="SimSun" w:hAnsi="Times New Roman" w:cs="Times New Roman"/>
          <w:b/>
          <w:kern w:val="2"/>
          <w:sz w:val="24"/>
          <w:szCs w:val="24"/>
          <w:lang w:eastAsia="hi-IN" w:bidi="hi-IN"/>
        </w:rPr>
        <w:t xml:space="preserve">Wykaz  narzędzi, </w:t>
      </w:r>
      <w:r w:rsidRPr="00C92E03">
        <w:rPr>
          <w:rFonts w:ascii="Times New Roman" w:hAnsi="Times New Roman" w:cs="Times New Roman"/>
          <w:b/>
          <w:bCs/>
          <w:sz w:val="24"/>
          <w:szCs w:val="24"/>
        </w:rPr>
        <w:t xml:space="preserve">wyposażenia zakładu lub urządzeń technicznych </w:t>
      </w:r>
      <w:r w:rsidRPr="00C92E03">
        <w:rPr>
          <w:rFonts w:ascii="Times New Roman" w:hAnsi="Times New Roman" w:cs="Times New Roman"/>
          <w:sz w:val="24"/>
          <w:szCs w:val="24"/>
        </w:rPr>
        <w:t>dostępnych wykonawcy w celu wykonania zamówienia publicznego</w:t>
      </w:r>
      <w:r w:rsidRPr="00C92E03">
        <w:rPr>
          <w:rFonts w:ascii="Times New Roman" w:hAnsi="Times New Roman" w:cs="Times New Roman"/>
          <w:b/>
          <w:sz w:val="24"/>
          <w:szCs w:val="24"/>
        </w:rPr>
        <w:t xml:space="preserve">. </w:t>
      </w:r>
    </w:p>
    <w:p w:rsidR="003829E9" w:rsidRPr="00C92E03" w:rsidRDefault="003829E9" w:rsidP="003829E9">
      <w:pPr>
        <w:shd w:val="clear" w:color="auto" w:fill="FFFFFF"/>
        <w:spacing w:before="216"/>
        <w:rPr>
          <w:rFonts w:ascii="Times New Roman" w:hAnsi="Times New Roman" w:cs="Times New Roman"/>
          <w:spacing w:val="-1"/>
          <w:w w:val="101"/>
          <w:sz w:val="24"/>
          <w:szCs w:val="24"/>
        </w:rPr>
      </w:pPr>
      <w:r w:rsidRPr="00C92E03">
        <w:rPr>
          <w:rFonts w:ascii="Times New Roman" w:hAnsi="Times New Roman" w:cs="Times New Roman"/>
          <w:spacing w:val="-1"/>
          <w:w w:val="101"/>
          <w:sz w:val="24"/>
          <w:szCs w:val="24"/>
        </w:rPr>
        <w:t>Ja/My, niżej podpisany/ni ……………………………………………………………………</w:t>
      </w:r>
      <w:r w:rsidRPr="00C92E03">
        <w:rPr>
          <w:rFonts w:ascii="Times New Roman" w:hAnsi="Times New Roman" w:cs="Times New Roman"/>
          <w:spacing w:val="-1"/>
          <w:w w:val="101"/>
          <w:sz w:val="24"/>
          <w:szCs w:val="24"/>
        </w:rPr>
        <w:br/>
        <w:t>działając w imieniu i na rzecz:</w:t>
      </w:r>
    </w:p>
    <w:p w:rsidR="003829E9" w:rsidRPr="00C92E03" w:rsidRDefault="003829E9" w:rsidP="003829E9">
      <w:pPr>
        <w:shd w:val="clear" w:color="auto" w:fill="FFFFFF"/>
        <w:spacing w:before="216"/>
        <w:rPr>
          <w:rFonts w:ascii="Times New Roman" w:hAnsi="Times New Roman" w:cs="Times New Roman"/>
          <w:spacing w:val="-1"/>
          <w:w w:val="101"/>
          <w:sz w:val="24"/>
          <w:szCs w:val="24"/>
        </w:rPr>
      </w:pPr>
      <w:r w:rsidRPr="00C92E03">
        <w:rPr>
          <w:rFonts w:ascii="Times New Roman" w:hAnsi="Times New Roman" w:cs="Times New Roman"/>
          <w:spacing w:val="-1"/>
          <w:w w:val="101"/>
          <w:sz w:val="24"/>
          <w:szCs w:val="24"/>
        </w:rPr>
        <w:t>………………………………………………………………………………………………</w:t>
      </w:r>
      <w:r w:rsidRPr="00C92E03">
        <w:rPr>
          <w:rFonts w:ascii="Times New Roman" w:hAnsi="Times New Roman" w:cs="Times New Roman"/>
          <w:spacing w:val="-1"/>
          <w:w w:val="101"/>
          <w:sz w:val="24"/>
          <w:szCs w:val="24"/>
        </w:rPr>
        <w:br/>
        <w:t>( pełna nazwa Wykonawcy)</w:t>
      </w:r>
    </w:p>
    <w:p w:rsidR="006000E6" w:rsidRDefault="003829E9" w:rsidP="00782B22">
      <w:pPr>
        <w:rPr>
          <w:rFonts w:ascii="Times New Roman" w:hAnsi="Times New Roman" w:cs="Times New Roman"/>
          <w:b/>
          <w:sz w:val="24"/>
          <w:szCs w:val="24"/>
        </w:rPr>
      </w:pPr>
      <w:r w:rsidRPr="00C92E03">
        <w:rPr>
          <w:rFonts w:ascii="Times New Roman" w:hAnsi="Times New Roman" w:cs="Times New Roman"/>
          <w:spacing w:val="-1"/>
          <w:w w:val="101"/>
          <w:sz w:val="24"/>
          <w:szCs w:val="24"/>
        </w:rPr>
        <w:t>w odpowiedzi na ogłoszenie o przetargu prowadzonym w trybie podstawowym na podstawie art. 275 pkt 1na</w:t>
      </w:r>
      <w:r w:rsidRPr="00C92E03">
        <w:rPr>
          <w:rFonts w:ascii="Times New Roman" w:hAnsi="Times New Roman" w:cs="Times New Roman"/>
          <w:sz w:val="24"/>
          <w:szCs w:val="24"/>
        </w:rPr>
        <w:t xml:space="preserve"> wykonanie zadania p.n.: </w:t>
      </w:r>
      <w:r w:rsidRPr="00C92E03">
        <w:rPr>
          <w:rFonts w:ascii="Times New Roman" w:hAnsi="Times New Roman" w:cs="Times New Roman"/>
          <w:b/>
          <w:sz w:val="24"/>
          <w:szCs w:val="24"/>
        </w:rPr>
        <w:t>„Zimowe utrzymanie dró</w:t>
      </w:r>
      <w:r w:rsidR="00D76297" w:rsidRPr="00C92E03">
        <w:rPr>
          <w:rFonts w:ascii="Times New Roman" w:hAnsi="Times New Roman" w:cs="Times New Roman"/>
          <w:b/>
          <w:sz w:val="24"/>
          <w:szCs w:val="24"/>
        </w:rPr>
        <w:t xml:space="preserve">g gminnych na terenie Gminy  Poraj </w:t>
      </w:r>
      <w:r w:rsidRPr="00C92E03">
        <w:rPr>
          <w:rFonts w:ascii="Times New Roman" w:hAnsi="Times New Roman" w:cs="Times New Roman"/>
          <w:b/>
          <w:sz w:val="24"/>
          <w:szCs w:val="24"/>
        </w:rPr>
        <w:t xml:space="preserve"> w sezonie zimowym: 2021/2022”.</w:t>
      </w:r>
    </w:p>
    <w:p w:rsidR="003829E9" w:rsidRPr="00C92E03" w:rsidRDefault="003829E9" w:rsidP="00782B22">
      <w:pPr>
        <w:rPr>
          <w:rFonts w:ascii="Times New Roman" w:hAnsi="Times New Roman" w:cs="Times New Roman"/>
          <w:b/>
          <w:bCs/>
          <w:spacing w:val="-1"/>
          <w:w w:val="101"/>
          <w:sz w:val="24"/>
          <w:szCs w:val="24"/>
        </w:rPr>
      </w:pPr>
      <w:r w:rsidRPr="00C92E03">
        <w:rPr>
          <w:rFonts w:ascii="Times New Roman" w:hAnsi="Times New Roman" w:cs="Times New Roman"/>
          <w:b/>
          <w:sz w:val="24"/>
          <w:szCs w:val="24"/>
        </w:rPr>
        <w:t xml:space="preserve"> ZADANIE NR …...</w:t>
      </w:r>
      <w:r w:rsidR="00D76297" w:rsidRPr="00C92E03">
        <w:rPr>
          <w:rFonts w:ascii="Times New Roman" w:hAnsi="Times New Roman" w:cs="Times New Roman"/>
          <w:b/>
          <w:sz w:val="24"/>
          <w:szCs w:val="24"/>
        </w:rPr>
        <w:t>........</w:t>
      </w:r>
    </w:p>
    <w:p w:rsidR="003829E9" w:rsidRPr="00C92E03" w:rsidRDefault="003829E9" w:rsidP="003829E9">
      <w:pPr>
        <w:shd w:val="clear" w:color="auto" w:fill="FFFFFF"/>
        <w:spacing w:before="216"/>
        <w:rPr>
          <w:rFonts w:ascii="Times New Roman" w:hAnsi="Times New Roman" w:cs="Times New Roman"/>
          <w:sz w:val="24"/>
          <w:szCs w:val="24"/>
        </w:rPr>
      </w:pPr>
      <w:r w:rsidRPr="00C92E03">
        <w:rPr>
          <w:rFonts w:ascii="Times New Roman" w:hAnsi="Times New Roman" w:cs="Times New Roman"/>
          <w:b/>
          <w:bCs/>
          <w:spacing w:val="-1"/>
          <w:w w:val="101"/>
          <w:sz w:val="24"/>
          <w:szCs w:val="24"/>
        </w:rPr>
        <w:t>przedstawiam/y następujące informacje.</w:t>
      </w:r>
    </w:p>
    <w:p w:rsidR="003829E9" w:rsidRPr="00C92E03" w:rsidRDefault="003829E9" w:rsidP="003829E9">
      <w:pPr>
        <w:shd w:val="clear" w:color="auto" w:fill="FFFFFF"/>
        <w:spacing w:before="216"/>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00"/>
        <w:gridCol w:w="2538"/>
        <w:gridCol w:w="2126"/>
        <w:gridCol w:w="2126"/>
        <w:gridCol w:w="2288"/>
      </w:tblGrid>
      <w:tr w:rsidR="003829E9" w:rsidRPr="00C92E03" w:rsidTr="003829E9">
        <w:trPr>
          <w:trHeight w:val="1323"/>
        </w:trPr>
        <w:tc>
          <w:tcPr>
            <w:tcW w:w="600" w:type="dxa"/>
            <w:tcBorders>
              <w:top w:val="single" w:sz="4" w:space="0" w:color="000000"/>
              <w:left w:val="single" w:sz="4" w:space="0" w:color="000000"/>
              <w:bottom w:val="single" w:sz="4" w:space="0" w:color="000000"/>
              <w:right w:val="nil"/>
            </w:tcBorders>
            <w:vAlign w:val="center"/>
            <w:hideMark/>
          </w:tcPr>
          <w:p w:rsidR="003829E9" w:rsidRPr="00C92E03" w:rsidRDefault="003829E9">
            <w:pPr>
              <w:pStyle w:val="Tekstpodstawowy23"/>
              <w:snapToGrid w:val="0"/>
              <w:rPr>
                <w:rFonts w:cs="Times New Roman"/>
                <w:b/>
                <w:lang w:val="pl-PL"/>
              </w:rPr>
            </w:pPr>
            <w:r w:rsidRPr="00C92E03">
              <w:rPr>
                <w:rFonts w:cs="Times New Roman"/>
                <w:b/>
              </w:rPr>
              <w:t>L.p.</w:t>
            </w:r>
          </w:p>
        </w:tc>
        <w:tc>
          <w:tcPr>
            <w:tcW w:w="2538" w:type="dxa"/>
            <w:tcBorders>
              <w:top w:val="single" w:sz="4" w:space="0" w:color="000000"/>
              <w:left w:val="single" w:sz="4" w:space="0" w:color="000000"/>
              <w:bottom w:val="single" w:sz="4" w:space="0" w:color="000000"/>
              <w:right w:val="nil"/>
            </w:tcBorders>
            <w:vAlign w:val="center"/>
            <w:hideMark/>
          </w:tcPr>
          <w:p w:rsidR="003829E9" w:rsidRPr="00C92E03" w:rsidRDefault="003829E9">
            <w:pPr>
              <w:pStyle w:val="Tekstpodstawowy23"/>
              <w:snapToGrid w:val="0"/>
              <w:jc w:val="center"/>
              <w:rPr>
                <w:rFonts w:cs="Times New Roman"/>
                <w:b/>
                <w:lang w:val="pl-PL"/>
              </w:rPr>
            </w:pPr>
            <w:r w:rsidRPr="00C92E03">
              <w:rPr>
                <w:rFonts w:cs="Times New Roman"/>
                <w:b/>
                <w:lang w:val="pl-PL"/>
              </w:rPr>
              <w:t xml:space="preserve">Nazwa narzędzi                 i urządzeń </w:t>
            </w:r>
          </w:p>
        </w:tc>
        <w:tc>
          <w:tcPr>
            <w:tcW w:w="2126" w:type="dxa"/>
            <w:tcBorders>
              <w:top w:val="single" w:sz="4" w:space="0" w:color="000000"/>
              <w:left w:val="single" w:sz="4" w:space="0" w:color="000000"/>
              <w:bottom w:val="single" w:sz="4" w:space="0" w:color="000000"/>
              <w:right w:val="nil"/>
            </w:tcBorders>
            <w:hideMark/>
          </w:tcPr>
          <w:p w:rsidR="003829E9" w:rsidRPr="00C92E03" w:rsidRDefault="003829E9">
            <w:pPr>
              <w:pStyle w:val="Tekstpodstawowy23"/>
              <w:snapToGrid w:val="0"/>
              <w:jc w:val="center"/>
              <w:rPr>
                <w:rFonts w:cs="Times New Roman"/>
                <w:b/>
                <w:lang w:val="pl-PL"/>
              </w:rPr>
            </w:pPr>
            <w:r w:rsidRPr="00C92E03">
              <w:rPr>
                <w:rFonts w:cs="Times New Roman"/>
                <w:b/>
                <w:lang w:val="pl-PL"/>
              </w:rPr>
              <w:t>Typ /</w:t>
            </w:r>
          </w:p>
          <w:p w:rsidR="003829E9" w:rsidRPr="00C92E03" w:rsidRDefault="003829E9">
            <w:pPr>
              <w:pStyle w:val="Tekstpodstawowy23"/>
              <w:snapToGrid w:val="0"/>
              <w:jc w:val="center"/>
              <w:rPr>
                <w:rFonts w:cs="Times New Roman"/>
                <w:b/>
              </w:rPr>
            </w:pPr>
            <w:r w:rsidRPr="00C92E03">
              <w:rPr>
                <w:rFonts w:cs="Times New Roman"/>
                <w:b/>
                <w:lang w:val="pl-PL"/>
              </w:rPr>
              <w:t xml:space="preserve"> nr rejestracyjny</w:t>
            </w:r>
          </w:p>
        </w:tc>
        <w:tc>
          <w:tcPr>
            <w:tcW w:w="2126" w:type="dxa"/>
            <w:tcBorders>
              <w:top w:val="single" w:sz="4" w:space="0" w:color="000000"/>
              <w:left w:val="single" w:sz="4" w:space="0" w:color="000000"/>
              <w:bottom w:val="single" w:sz="4" w:space="0" w:color="000000"/>
              <w:right w:val="nil"/>
            </w:tcBorders>
            <w:vAlign w:val="center"/>
            <w:hideMark/>
          </w:tcPr>
          <w:p w:rsidR="003829E9" w:rsidRPr="00C92E03" w:rsidRDefault="003829E9">
            <w:pPr>
              <w:pStyle w:val="Tekstpodstawowy23"/>
              <w:snapToGrid w:val="0"/>
              <w:jc w:val="center"/>
              <w:rPr>
                <w:rFonts w:cs="Times New Roman"/>
                <w:b/>
                <w:lang w:val="pl-PL"/>
              </w:rPr>
            </w:pPr>
            <w:r w:rsidRPr="00C92E03">
              <w:rPr>
                <w:rFonts w:cs="Times New Roman"/>
                <w:b/>
              </w:rPr>
              <w:t>Ilość</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3829E9" w:rsidRPr="00C92E03" w:rsidRDefault="003829E9">
            <w:pPr>
              <w:pStyle w:val="Tekstpodstawowy23"/>
              <w:snapToGrid w:val="0"/>
              <w:jc w:val="center"/>
              <w:rPr>
                <w:rFonts w:cs="Times New Roman"/>
              </w:rPr>
            </w:pPr>
            <w:r w:rsidRPr="00C92E03">
              <w:rPr>
                <w:rFonts w:cs="Times New Roman"/>
                <w:b/>
                <w:lang w:val="pl-PL"/>
              </w:rPr>
              <w:t>Podstawa dysponowania</w:t>
            </w:r>
          </w:p>
        </w:tc>
      </w:tr>
      <w:tr w:rsidR="003829E9" w:rsidRPr="00C92E03" w:rsidTr="003829E9">
        <w:trPr>
          <w:trHeight w:hRule="exact" w:val="411"/>
        </w:trPr>
        <w:tc>
          <w:tcPr>
            <w:tcW w:w="600" w:type="dxa"/>
            <w:tcBorders>
              <w:top w:val="single" w:sz="4" w:space="0" w:color="000000"/>
              <w:left w:val="single" w:sz="4" w:space="0" w:color="000000"/>
              <w:bottom w:val="single" w:sz="4" w:space="0" w:color="000000"/>
              <w:right w:val="nil"/>
            </w:tcBorders>
          </w:tcPr>
          <w:p w:rsidR="003829E9" w:rsidRDefault="003829E9">
            <w:pPr>
              <w:pStyle w:val="Tekstpodstawowy23"/>
              <w:suppressAutoHyphens w:val="0"/>
              <w:snapToGrid w:val="0"/>
              <w:spacing w:after="0" w:line="100" w:lineRule="atLeast"/>
              <w:ind w:left="360"/>
              <w:jc w:val="both"/>
              <w:rPr>
                <w:rFonts w:cs="Times New Roman"/>
                <w:b/>
              </w:rPr>
            </w:pPr>
          </w:p>
          <w:p w:rsidR="006000E6" w:rsidRPr="00C92E03" w:rsidRDefault="006000E6">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Default="003829E9">
            <w:pPr>
              <w:snapToGrid w:val="0"/>
              <w:rPr>
                <w:rFonts w:ascii="Times New Roman" w:hAnsi="Times New Roman" w:cs="Times New Roman"/>
                <w:sz w:val="24"/>
                <w:szCs w:val="24"/>
              </w:rPr>
            </w:pPr>
          </w:p>
          <w:p w:rsidR="006000E6" w:rsidRDefault="006000E6">
            <w:pPr>
              <w:snapToGrid w:val="0"/>
              <w:rPr>
                <w:rFonts w:ascii="Times New Roman" w:hAnsi="Times New Roman" w:cs="Times New Roman"/>
                <w:sz w:val="24"/>
                <w:szCs w:val="24"/>
              </w:rPr>
            </w:pPr>
          </w:p>
          <w:p w:rsidR="006000E6" w:rsidRPr="00C92E03" w:rsidRDefault="006000E6">
            <w:pPr>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jc w:val="center"/>
              <w:rPr>
                <w:rFonts w:cs="Times New Roman"/>
              </w:rPr>
            </w:pPr>
          </w:p>
        </w:tc>
      </w:tr>
      <w:tr w:rsidR="003829E9" w:rsidRPr="00C92E03" w:rsidTr="003829E9">
        <w:trPr>
          <w:trHeight w:hRule="exact" w:val="284"/>
        </w:trPr>
        <w:tc>
          <w:tcPr>
            <w:tcW w:w="600" w:type="dxa"/>
            <w:tcBorders>
              <w:top w:val="single" w:sz="4" w:space="0" w:color="000000"/>
              <w:left w:val="single" w:sz="4" w:space="0" w:color="000000"/>
              <w:bottom w:val="single" w:sz="4" w:space="0" w:color="000000"/>
              <w:right w:val="nil"/>
            </w:tcBorders>
          </w:tcPr>
          <w:p w:rsidR="003829E9" w:rsidRDefault="003829E9">
            <w:pPr>
              <w:pStyle w:val="Tekstpodstawowy23"/>
              <w:suppressAutoHyphens w:val="0"/>
              <w:snapToGrid w:val="0"/>
              <w:spacing w:after="0" w:line="100" w:lineRule="atLeast"/>
              <w:ind w:left="360"/>
              <w:jc w:val="both"/>
              <w:rPr>
                <w:rFonts w:cs="Times New Roman"/>
                <w:b/>
              </w:rPr>
            </w:pPr>
          </w:p>
          <w:p w:rsidR="006000E6" w:rsidRDefault="006000E6">
            <w:pPr>
              <w:pStyle w:val="Tekstpodstawowy23"/>
              <w:suppressAutoHyphens w:val="0"/>
              <w:snapToGrid w:val="0"/>
              <w:spacing w:after="0" w:line="100" w:lineRule="atLeast"/>
              <w:ind w:left="360"/>
              <w:jc w:val="both"/>
              <w:rPr>
                <w:rFonts w:cs="Times New Roman"/>
                <w:b/>
              </w:rPr>
            </w:pPr>
          </w:p>
          <w:p w:rsidR="006000E6" w:rsidRDefault="006000E6">
            <w:pPr>
              <w:pStyle w:val="Tekstpodstawowy23"/>
              <w:suppressAutoHyphens w:val="0"/>
              <w:snapToGrid w:val="0"/>
              <w:spacing w:after="0" w:line="100" w:lineRule="atLeast"/>
              <w:ind w:left="360"/>
              <w:jc w:val="both"/>
              <w:rPr>
                <w:rFonts w:cs="Times New Roman"/>
                <w:b/>
              </w:rPr>
            </w:pPr>
          </w:p>
          <w:p w:rsidR="006000E6" w:rsidRPr="00C92E03" w:rsidRDefault="006000E6">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spacing w:after="0" w:line="100" w:lineRule="atLeast"/>
              <w:jc w:val="center"/>
              <w:rPr>
                <w:rFonts w:cs="Times New Roman"/>
              </w:rPr>
            </w:pPr>
          </w:p>
        </w:tc>
      </w:tr>
      <w:tr w:rsidR="003829E9" w:rsidRPr="00C92E03" w:rsidTr="003829E9">
        <w:trPr>
          <w:trHeight w:hRule="exact" w:val="284"/>
        </w:trPr>
        <w:tc>
          <w:tcPr>
            <w:tcW w:w="600" w:type="dxa"/>
            <w:tcBorders>
              <w:top w:val="single" w:sz="4" w:space="0" w:color="000000"/>
              <w:left w:val="single" w:sz="4" w:space="0" w:color="000000"/>
              <w:bottom w:val="single" w:sz="4" w:space="0" w:color="000000"/>
              <w:right w:val="nil"/>
            </w:tcBorders>
          </w:tcPr>
          <w:p w:rsidR="003829E9" w:rsidRDefault="003829E9">
            <w:pPr>
              <w:pStyle w:val="Tekstpodstawowy23"/>
              <w:suppressAutoHyphens w:val="0"/>
              <w:snapToGrid w:val="0"/>
              <w:spacing w:after="0" w:line="100" w:lineRule="atLeast"/>
              <w:ind w:left="360"/>
              <w:jc w:val="both"/>
              <w:rPr>
                <w:rFonts w:cs="Times New Roman"/>
                <w:b/>
              </w:rPr>
            </w:pPr>
          </w:p>
          <w:p w:rsidR="006000E6" w:rsidRDefault="006000E6">
            <w:pPr>
              <w:pStyle w:val="Tekstpodstawowy23"/>
              <w:suppressAutoHyphens w:val="0"/>
              <w:snapToGrid w:val="0"/>
              <w:spacing w:after="0" w:line="100" w:lineRule="atLeast"/>
              <w:ind w:left="360"/>
              <w:jc w:val="both"/>
              <w:rPr>
                <w:rFonts w:cs="Times New Roman"/>
                <w:b/>
              </w:rPr>
            </w:pPr>
          </w:p>
          <w:p w:rsidR="006000E6" w:rsidRPr="00C92E03" w:rsidRDefault="006000E6">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spacing w:after="0" w:line="100" w:lineRule="atLeast"/>
              <w:jc w:val="center"/>
              <w:rPr>
                <w:rFonts w:cs="Times New Roman"/>
                <w:b/>
              </w:rPr>
            </w:pPr>
          </w:p>
        </w:tc>
      </w:tr>
      <w:tr w:rsidR="003829E9" w:rsidRPr="00C92E03" w:rsidTr="003829E9">
        <w:trPr>
          <w:trHeight w:hRule="exact" w:val="331"/>
        </w:trPr>
        <w:tc>
          <w:tcPr>
            <w:tcW w:w="600" w:type="dxa"/>
            <w:tcBorders>
              <w:top w:val="single" w:sz="4" w:space="0" w:color="000000"/>
              <w:left w:val="single" w:sz="4" w:space="0" w:color="000000"/>
              <w:bottom w:val="single" w:sz="4" w:space="0" w:color="000000"/>
              <w:right w:val="nil"/>
            </w:tcBorders>
          </w:tcPr>
          <w:p w:rsidR="003829E9" w:rsidRPr="00C92E03" w:rsidRDefault="003829E9">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spacing w:after="0" w:line="100" w:lineRule="atLeast"/>
              <w:jc w:val="center"/>
              <w:rPr>
                <w:rFonts w:cs="Times New Roman"/>
                <w:b/>
              </w:rPr>
            </w:pPr>
          </w:p>
        </w:tc>
      </w:tr>
      <w:tr w:rsidR="003829E9" w:rsidRPr="00C92E03" w:rsidTr="003829E9">
        <w:trPr>
          <w:trHeight w:hRule="exact" w:val="284"/>
        </w:trPr>
        <w:tc>
          <w:tcPr>
            <w:tcW w:w="600" w:type="dxa"/>
            <w:tcBorders>
              <w:top w:val="single" w:sz="4" w:space="0" w:color="000000"/>
              <w:left w:val="single" w:sz="4" w:space="0" w:color="000000"/>
              <w:bottom w:val="single" w:sz="4" w:space="0" w:color="000000"/>
              <w:right w:val="nil"/>
            </w:tcBorders>
          </w:tcPr>
          <w:p w:rsidR="003829E9" w:rsidRPr="00C92E03" w:rsidRDefault="003829E9">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spacing w:after="0" w:line="100" w:lineRule="atLeast"/>
              <w:jc w:val="center"/>
              <w:rPr>
                <w:rFonts w:cs="Times New Roman"/>
                <w:b/>
              </w:rPr>
            </w:pPr>
          </w:p>
        </w:tc>
      </w:tr>
      <w:tr w:rsidR="003829E9" w:rsidRPr="00C92E03" w:rsidTr="003829E9">
        <w:trPr>
          <w:trHeight w:hRule="exact" w:val="284"/>
        </w:trPr>
        <w:tc>
          <w:tcPr>
            <w:tcW w:w="600" w:type="dxa"/>
            <w:tcBorders>
              <w:top w:val="single" w:sz="4" w:space="0" w:color="000000"/>
              <w:left w:val="single" w:sz="4" w:space="0" w:color="000000"/>
              <w:bottom w:val="single" w:sz="4" w:space="0" w:color="000000"/>
              <w:right w:val="nil"/>
            </w:tcBorders>
          </w:tcPr>
          <w:p w:rsidR="003829E9" w:rsidRPr="00C92E03" w:rsidRDefault="003829E9">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Pr="00C92E03" w:rsidRDefault="003829E9">
            <w:pPr>
              <w:tabs>
                <w:tab w:val="left" w:pos="-31590"/>
              </w:tabs>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tabs>
                <w:tab w:val="left" w:pos="-31590"/>
              </w:tabs>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tabs>
                <w:tab w:val="left" w:pos="-31590"/>
              </w:tabs>
              <w:snapToGrid w:val="0"/>
              <w:ind w:left="-87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spacing w:after="0" w:line="100" w:lineRule="atLeast"/>
              <w:jc w:val="center"/>
              <w:rPr>
                <w:rFonts w:cs="Times New Roman"/>
                <w:b/>
              </w:rPr>
            </w:pPr>
          </w:p>
        </w:tc>
      </w:tr>
    </w:tbl>
    <w:p w:rsidR="003829E9" w:rsidRPr="00C92E03" w:rsidRDefault="003829E9" w:rsidP="003829E9">
      <w:pPr>
        <w:rPr>
          <w:rFonts w:ascii="Times New Roman" w:hAnsi="Times New Roman" w:cs="Times New Roman"/>
          <w:sz w:val="24"/>
          <w:szCs w:val="24"/>
        </w:rPr>
      </w:pPr>
    </w:p>
    <w:p w:rsidR="003829E9" w:rsidRDefault="00782B22" w:rsidP="003829E9">
      <w:pPr>
        <w:rPr>
          <w:rFonts w:ascii="Times New Roman" w:hAnsi="Times New Roman" w:cs="Times New Roman"/>
          <w:sz w:val="24"/>
          <w:szCs w:val="24"/>
        </w:rPr>
      </w:pPr>
      <w:r>
        <w:rPr>
          <w:rFonts w:ascii="Times New Roman" w:hAnsi="Times New Roman" w:cs="Times New Roman"/>
          <w:sz w:val="24"/>
          <w:szCs w:val="24"/>
        </w:rPr>
        <w:t>……………….. data …………………</w:t>
      </w:r>
    </w:p>
    <w:p w:rsidR="00706397" w:rsidRDefault="00706397" w:rsidP="003829E9">
      <w:pPr>
        <w:rPr>
          <w:rFonts w:ascii="Times New Roman" w:hAnsi="Times New Roman" w:cs="Times New Roman"/>
          <w:sz w:val="24"/>
          <w:szCs w:val="24"/>
        </w:rPr>
      </w:pPr>
    </w:p>
    <w:p w:rsidR="00706397" w:rsidRPr="00C92E03" w:rsidRDefault="00706397" w:rsidP="003829E9">
      <w:pPr>
        <w:rPr>
          <w:rFonts w:ascii="Times New Roman" w:hAnsi="Times New Roman" w:cs="Times New Roman"/>
          <w:sz w:val="24"/>
          <w:szCs w:val="24"/>
        </w:rPr>
      </w:pPr>
    </w:p>
    <w:p w:rsidR="00B17ED7" w:rsidRPr="006000E6" w:rsidRDefault="00782B22" w:rsidP="006000E6">
      <w:pPr>
        <w:pStyle w:val="Indeks"/>
        <w:rPr>
          <w:w w:val="101"/>
          <w:sz w:val="24"/>
          <w:szCs w:val="24"/>
        </w:rPr>
      </w:pPr>
      <w:r w:rsidRPr="006000E6">
        <w:rPr>
          <w:w w:val="101"/>
          <w:sz w:val="24"/>
          <w:szCs w:val="24"/>
        </w:rPr>
        <w:t xml:space="preserve">                                                            </w:t>
      </w:r>
      <w:r w:rsidR="006000E6">
        <w:rPr>
          <w:w w:val="101"/>
          <w:sz w:val="24"/>
          <w:szCs w:val="24"/>
        </w:rPr>
        <w:t xml:space="preserve">   </w:t>
      </w:r>
      <w:r w:rsidRPr="006000E6">
        <w:rPr>
          <w:w w:val="101"/>
          <w:sz w:val="24"/>
          <w:szCs w:val="24"/>
        </w:rPr>
        <w:t xml:space="preserve"> </w:t>
      </w:r>
      <w:r w:rsidR="003829E9" w:rsidRPr="006000E6">
        <w:rPr>
          <w:w w:val="101"/>
          <w:sz w:val="24"/>
          <w:szCs w:val="24"/>
        </w:rPr>
        <w:t>Podpis…………………………………</w:t>
      </w:r>
    </w:p>
    <w:p w:rsidR="00B17ED7" w:rsidRPr="006000E6" w:rsidRDefault="00B17ED7" w:rsidP="006000E6">
      <w:pPr>
        <w:pStyle w:val="Indeks"/>
        <w:rPr>
          <w:sz w:val="24"/>
          <w:szCs w:val="24"/>
        </w:rPr>
      </w:pPr>
      <w:r w:rsidRPr="006000E6">
        <w:rPr>
          <w:w w:val="101"/>
          <w:sz w:val="24"/>
          <w:szCs w:val="24"/>
        </w:rPr>
        <w:t xml:space="preserve">                                                               </w:t>
      </w:r>
      <w:r w:rsidR="003829E9" w:rsidRPr="006000E6">
        <w:rPr>
          <w:sz w:val="24"/>
          <w:szCs w:val="24"/>
        </w:rPr>
        <w:t>(Podpis osoby uprawnionej lub osób uprawnionych</w:t>
      </w:r>
    </w:p>
    <w:p w:rsidR="003829E9" w:rsidRPr="006000E6" w:rsidRDefault="00B17ED7" w:rsidP="006000E6">
      <w:pPr>
        <w:pStyle w:val="Indeks"/>
        <w:rPr>
          <w:sz w:val="24"/>
          <w:szCs w:val="24"/>
        </w:rPr>
      </w:pPr>
      <w:r w:rsidRPr="006000E6">
        <w:rPr>
          <w:sz w:val="24"/>
          <w:szCs w:val="24"/>
        </w:rPr>
        <w:t xml:space="preserve">                                                             </w:t>
      </w:r>
      <w:r w:rsidR="003829E9" w:rsidRPr="006000E6">
        <w:rPr>
          <w:sz w:val="24"/>
          <w:szCs w:val="24"/>
        </w:rPr>
        <w:t xml:space="preserve"> do </w:t>
      </w:r>
      <w:r w:rsidRPr="006000E6">
        <w:rPr>
          <w:sz w:val="24"/>
          <w:szCs w:val="24"/>
        </w:rPr>
        <w:t xml:space="preserve">    </w:t>
      </w:r>
      <w:r w:rsidR="003829E9" w:rsidRPr="006000E6">
        <w:rPr>
          <w:sz w:val="24"/>
          <w:szCs w:val="24"/>
        </w:rPr>
        <w:t>reprezentowania</w:t>
      </w:r>
      <w:r w:rsidRPr="006000E6">
        <w:rPr>
          <w:sz w:val="24"/>
          <w:szCs w:val="24"/>
        </w:rPr>
        <w:t xml:space="preserve"> </w:t>
      </w:r>
      <w:r w:rsidR="003829E9" w:rsidRPr="006000E6">
        <w:rPr>
          <w:sz w:val="24"/>
          <w:szCs w:val="24"/>
        </w:rPr>
        <w:t>Wyk</w:t>
      </w:r>
      <w:r w:rsidRPr="006000E6">
        <w:rPr>
          <w:sz w:val="24"/>
          <w:szCs w:val="24"/>
        </w:rPr>
        <w:t>onawcy</w:t>
      </w:r>
    </w:p>
    <w:p w:rsidR="003829E9" w:rsidRPr="00C92E03" w:rsidRDefault="003829E9" w:rsidP="003829E9">
      <w:pPr>
        <w:autoSpaceDE w:val="0"/>
        <w:autoSpaceDN w:val="0"/>
        <w:adjustRightInd w:val="0"/>
        <w:spacing w:after="0" w:line="360" w:lineRule="auto"/>
        <w:jc w:val="both"/>
        <w:rPr>
          <w:rFonts w:ascii="Times New Roman" w:hAnsi="Times New Roman" w:cs="Times New Roman"/>
          <w:sz w:val="24"/>
          <w:szCs w:val="24"/>
        </w:rPr>
      </w:pPr>
    </w:p>
    <w:p w:rsidR="003829E9" w:rsidRPr="00C92E03" w:rsidRDefault="003829E9" w:rsidP="003829E9">
      <w:pPr>
        <w:autoSpaceDE w:val="0"/>
        <w:autoSpaceDN w:val="0"/>
        <w:adjustRightInd w:val="0"/>
        <w:spacing w:after="0" w:line="360" w:lineRule="auto"/>
        <w:jc w:val="both"/>
        <w:rPr>
          <w:rFonts w:ascii="Times New Roman" w:hAnsi="Times New Roman" w:cs="Times New Roman"/>
          <w:sz w:val="24"/>
          <w:szCs w:val="24"/>
        </w:rPr>
      </w:pPr>
    </w:p>
    <w:p w:rsidR="003829E9" w:rsidRPr="00C92E03" w:rsidRDefault="003829E9" w:rsidP="003829E9">
      <w:pPr>
        <w:autoSpaceDE w:val="0"/>
        <w:autoSpaceDN w:val="0"/>
        <w:adjustRightInd w:val="0"/>
        <w:spacing w:after="0" w:line="360" w:lineRule="auto"/>
        <w:jc w:val="both"/>
        <w:rPr>
          <w:rFonts w:ascii="Times New Roman" w:hAnsi="Times New Roman" w:cs="Times New Roman"/>
          <w:sz w:val="24"/>
          <w:szCs w:val="24"/>
        </w:rPr>
      </w:pPr>
    </w:p>
    <w:p w:rsidR="003829E9" w:rsidRDefault="003829E9" w:rsidP="003829E9">
      <w:pPr>
        <w:autoSpaceDE w:val="0"/>
        <w:autoSpaceDN w:val="0"/>
        <w:adjustRightInd w:val="0"/>
        <w:spacing w:after="0" w:line="360" w:lineRule="auto"/>
        <w:jc w:val="both"/>
        <w:rPr>
          <w:rFonts w:ascii="Times New Roman" w:hAnsi="Times New Roman" w:cs="Times New Roman"/>
          <w:sz w:val="24"/>
          <w:szCs w:val="24"/>
        </w:rPr>
      </w:pPr>
    </w:p>
    <w:p w:rsidR="00782B22" w:rsidRPr="00C92E03" w:rsidRDefault="00782B22" w:rsidP="003829E9">
      <w:pPr>
        <w:autoSpaceDE w:val="0"/>
        <w:autoSpaceDN w:val="0"/>
        <w:adjustRightInd w:val="0"/>
        <w:spacing w:after="0" w:line="360" w:lineRule="auto"/>
        <w:jc w:val="both"/>
        <w:rPr>
          <w:rFonts w:ascii="Times New Roman" w:hAnsi="Times New Roman" w:cs="Times New Roman"/>
          <w:sz w:val="24"/>
          <w:szCs w:val="24"/>
        </w:rPr>
      </w:pPr>
    </w:p>
    <w:p w:rsidR="003829E9" w:rsidRPr="00C92E03" w:rsidRDefault="003829E9" w:rsidP="003829E9">
      <w:pPr>
        <w:rPr>
          <w:rFonts w:ascii="Times New Roman" w:hAnsi="Times New Roman" w:cs="Times New Roman"/>
          <w:sz w:val="24"/>
          <w:szCs w:val="24"/>
        </w:rPr>
      </w:pPr>
    </w:p>
    <w:p w:rsidR="003829E9" w:rsidRPr="00C92E03" w:rsidRDefault="004C1B61" w:rsidP="003829E9">
      <w:pPr>
        <w:spacing w:after="0" w:line="360" w:lineRule="auto"/>
        <w:ind w:left="5664" w:firstLine="708"/>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Załącznik Nr 6</w:t>
      </w:r>
      <w:r w:rsidR="003829E9" w:rsidRPr="00C92E03">
        <w:rPr>
          <w:rFonts w:ascii="Times New Roman" w:eastAsia="Times New Roman" w:hAnsi="Times New Roman" w:cs="Times New Roman"/>
          <w:b/>
          <w:sz w:val="24"/>
          <w:szCs w:val="24"/>
          <w:lang w:eastAsia="pl-PL"/>
        </w:rPr>
        <w:t xml:space="preserve"> do SWZ</w:t>
      </w:r>
    </w:p>
    <w:p w:rsidR="003829E9" w:rsidRPr="00C92E03" w:rsidRDefault="003829E9" w:rsidP="003829E9">
      <w:pPr>
        <w:pStyle w:val="Tekstpodstawowywcity"/>
        <w:ind w:left="0"/>
        <w:rPr>
          <w:i/>
        </w:rPr>
      </w:pPr>
      <w:r w:rsidRPr="00C92E03">
        <w:t>………</w:t>
      </w:r>
      <w:r w:rsidR="00B17ED7">
        <w:t>…………………………………</w:t>
      </w:r>
      <w:r w:rsidR="00B17ED7">
        <w:tab/>
      </w:r>
      <w:r w:rsidR="00B17ED7">
        <w:tab/>
      </w:r>
      <w:r w:rsidR="00B17ED7">
        <w:tab/>
      </w:r>
      <w:r w:rsidR="00B17ED7">
        <w:tab/>
        <w:t>…………….………</w:t>
      </w:r>
      <w:r w:rsidRPr="00C92E03">
        <w:tab/>
      </w:r>
      <w:r w:rsidRPr="00C92E03">
        <w:tab/>
      </w:r>
      <w:r w:rsidRPr="00C92E03">
        <w:tab/>
      </w:r>
    </w:p>
    <w:p w:rsidR="003829E9" w:rsidRPr="00C92E03" w:rsidRDefault="003829E9" w:rsidP="003829E9">
      <w:pPr>
        <w:pStyle w:val="Tekstpodstawowywcity"/>
        <w:ind w:left="0"/>
      </w:pPr>
      <w:r w:rsidRPr="00C92E03">
        <w:rPr>
          <w:i/>
        </w:rPr>
        <w:t xml:space="preserve">(Oznaczenie pracodawcy) </w:t>
      </w:r>
      <w:r w:rsidRPr="00C92E03">
        <w:rPr>
          <w:i/>
        </w:rPr>
        <w:tab/>
      </w:r>
      <w:r w:rsidRPr="00C92E03">
        <w:rPr>
          <w:i/>
        </w:rPr>
        <w:tab/>
      </w:r>
      <w:r w:rsidRPr="00C92E03">
        <w:rPr>
          <w:i/>
        </w:rPr>
        <w:tab/>
        <w:t xml:space="preserve">                            (Miejscowość, data)</w:t>
      </w:r>
    </w:p>
    <w:p w:rsidR="003829E9" w:rsidRPr="00C92E03" w:rsidRDefault="003829E9" w:rsidP="003829E9">
      <w:pPr>
        <w:pStyle w:val="Tekstpodstawowywcity"/>
        <w:ind w:left="0"/>
      </w:pPr>
    </w:p>
    <w:p w:rsidR="003829E9" w:rsidRPr="00C92E03" w:rsidRDefault="003829E9" w:rsidP="003829E9">
      <w:pPr>
        <w:pStyle w:val="Tekstpodstawowywcity"/>
        <w:ind w:left="0"/>
      </w:pPr>
    </w:p>
    <w:p w:rsidR="003829E9" w:rsidRPr="00C92E03" w:rsidRDefault="003829E9" w:rsidP="003829E9">
      <w:pPr>
        <w:pStyle w:val="Tekstpodstawowywcity"/>
        <w:ind w:left="0"/>
        <w:jc w:val="center"/>
        <w:rPr>
          <w:b/>
        </w:rPr>
      </w:pPr>
    </w:p>
    <w:p w:rsidR="003829E9" w:rsidRPr="00C92E03" w:rsidRDefault="003829E9" w:rsidP="003829E9">
      <w:pPr>
        <w:pStyle w:val="Tekstpodstawowywcity"/>
        <w:ind w:left="0"/>
        <w:jc w:val="center"/>
        <w:rPr>
          <w:b/>
        </w:rPr>
      </w:pPr>
    </w:p>
    <w:p w:rsidR="003829E9" w:rsidRPr="00C92E03" w:rsidRDefault="003829E9" w:rsidP="003829E9">
      <w:pPr>
        <w:pStyle w:val="Tekstpodstawowywcity"/>
        <w:ind w:left="0"/>
        <w:jc w:val="center"/>
      </w:pPr>
      <w:r w:rsidRPr="00C92E03">
        <w:rPr>
          <w:b/>
        </w:rPr>
        <w:t>Oświadczenie</w:t>
      </w:r>
    </w:p>
    <w:p w:rsidR="003829E9" w:rsidRPr="00C92E03" w:rsidRDefault="003829E9" w:rsidP="003829E9">
      <w:pPr>
        <w:pStyle w:val="Tekstpodstawowywcity"/>
        <w:ind w:left="0"/>
      </w:pPr>
    </w:p>
    <w:p w:rsidR="001E4A05" w:rsidRDefault="003829E9" w:rsidP="003829E9">
      <w:pPr>
        <w:jc w:val="both"/>
        <w:rPr>
          <w:rFonts w:ascii="Times New Roman" w:hAnsi="Times New Roman" w:cs="Times New Roman"/>
          <w:b/>
          <w:sz w:val="24"/>
          <w:szCs w:val="24"/>
        </w:rPr>
      </w:pPr>
      <w:r w:rsidRPr="00C92E03">
        <w:rPr>
          <w:rFonts w:ascii="Times New Roman" w:hAnsi="Times New Roman" w:cs="Times New Roman"/>
          <w:sz w:val="24"/>
          <w:szCs w:val="24"/>
        </w:rPr>
        <w:t xml:space="preserve">Dotyczy: </w:t>
      </w:r>
      <w:r w:rsidR="00782B22">
        <w:rPr>
          <w:rFonts w:ascii="Times New Roman" w:hAnsi="Times New Roman" w:cs="Times New Roman"/>
          <w:sz w:val="24"/>
          <w:szCs w:val="24"/>
        </w:rPr>
        <w:t>realizacji umowy nr  …</w:t>
      </w:r>
      <w:r w:rsidR="005E1CC2">
        <w:rPr>
          <w:rFonts w:ascii="Times New Roman" w:hAnsi="Times New Roman" w:cs="Times New Roman"/>
          <w:sz w:val="24"/>
          <w:szCs w:val="24"/>
        </w:rPr>
        <w:t>…</w:t>
      </w:r>
      <w:r w:rsidRPr="00C92E03">
        <w:rPr>
          <w:rFonts w:ascii="Times New Roman" w:hAnsi="Times New Roman" w:cs="Times New Roman"/>
          <w:sz w:val="24"/>
          <w:szCs w:val="24"/>
        </w:rPr>
        <w:t xml:space="preserve"> z dnia </w:t>
      </w:r>
      <w:r w:rsidR="00782B22">
        <w:rPr>
          <w:rFonts w:ascii="Times New Roman" w:hAnsi="Times New Roman" w:cs="Times New Roman"/>
          <w:sz w:val="24"/>
          <w:szCs w:val="24"/>
        </w:rPr>
        <w:t>……</w:t>
      </w:r>
      <w:r w:rsidR="005E1CC2">
        <w:rPr>
          <w:rFonts w:ascii="Times New Roman" w:hAnsi="Times New Roman" w:cs="Times New Roman"/>
          <w:sz w:val="24"/>
          <w:szCs w:val="24"/>
        </w:rPr>
        <w:t>..</w:t>
      </w:r>
      <w:r w:rsidR="00782B22">
        <w:rPr>
          <w:rFonts w:ascii="Times New Roman" w:hAnsi="Times New Roman" w:cs="Times New Roman"/>
          <w:sz w:val="24"/>
          <w:szCs w:val="24"/>
        </w:rPr>
        <w:t xml:space="preserve">.  </w:t>
      </w:r>
      <w:r w:rsidRPr="00C92E03">
        <w:rPr>
          <w:rFonts w:ascii="Times New Roman" w:hAnsi="Times New Roman" w:cs="Times New Roman"/>
          <w:sz w:val="24"/>
          <w:szCs w:val="24"/>
        </w:rPr>
        <w:t>zawartej  w wyniku postępowania o udzielenie zamówienia publicznego na realizację zadanie pn.</w:t>
      </w:r>
      <w:r w:rsidRPr="00C92E03">
        <w:rPr>
          <w:rFonts w:ascii="Times New Roman" w:hAnsi="Times New Roman" w:cs="Times New Roman"/>
          <w:b/>
          <w:sz w:val="24"/>
          <w:szCs w:val="24"/>
        </w:rPr>
        <w:t xml:space="preserve"> „Zimowe utrzymanie dróg</w:t>
      </w:r>
      <w:r w:rsidR="003D05DC" w:rsidRPr="00C92E03">
        <w:rPr>
          <w:rFonts w:ascii="Times New Roman" w:hAnsi="Times New Roman" w:cs="Times New Roman"/>
          <w:b/>
          <w:sz w:val="24"/>
          <w:szCs w:val="24"/>
        </w:rPr>
        <w:t xml:space="preserve"> gminnych na terenie Gminy  Poraj </w:t>
      </w:r>
      <w:r w:rsidRPr="00C92E03">
        <w:rPr>
          <w:rFonts w:ascii="Times New Roman" w:hAnsi="Times New Roman" w:cs="Times New Roman"/>
          <w:b/>
          <w:sz w:val="24"/>
          <w:szCs w:val="24"/>
        </w:rPr>
        <w:t>w sezonie zimowym:  2021/2022”</w:t>
      </w:r>
    </w:p>
    <w:p w:rsidR="003829E9" w:rsidRPr="00C92E03" w:rsidRDefault="003829E9" w:rsidP="003829E9">
      <w:pPr>
        <w:jc w:val="both"/>
        <w:rPr>
          <w:rFonts w:ascii="Times New Roman" w:hAnsi="Times New Roman" w:cs="Times New Roman"/>
          <w:sz w:val="24"/>
          <w:szCs w:val="24"/>
        </w:rPr>
      </w:pPr>
      <w:r w:rsidRPr="00C92E03">
        <w:rPr>
          <w:rFonts w:ascii="Times New Roman" w:hAnsi="Times New Roman" w:cs="Times New Roman"/>
          <w:b/>
          <w:sz w:val="24"/>
          <w:szCs w:val="24"/>
        </w:rPr>
        <w:t>ZADANIE NR ….</w:t>
      </w:r>
    </w:p>
    <w:p w:rsidR="003D05DC" w:rsidRPr="00C92E03" w:rsidRDefault="003D05DC" w:rsidP="003829E9">
      <w:pPr>
        <w:pStyle w:val="Tekstpodstawowywcity"/>
        <w:ind w:left="0"/>
      </w:pPr>
    </w:p>
    <w:p w:rsidR="003829E9" w:rsidRPr="00C92E03" w:rsidRDefault="003829E9" w:rsidP="003829E9">
      <w:pPr>
        <w:pStyle w:val="Tekstpodstawowywcity"/>
        <w:ind w:left="0"/>
      </w:pPr>
    </w:p>
    <w:p w:rsidR="003829E9" w:rsidRPr="00C92E03" w:rsidRDefault="003829E9" w:rsidP="003829E9">
      <w:pPr>
        <w:autoSpaceDE w:val="0"/>
        <w:rPr>
          <w:rFonts w:ascii="Times New Roman" w:hAnsi="Times New Roman" w:cs="Times New Roman"/>
          <w:sz w:val="24"/>
          <w:szCs w:val="24"/>
        </w:rPr>
      </w:pPr>
      <w:r w:rsidRPr="00C92E03">
        <w:rPr>
          <w:rFonts w:ascii="Times New Roman" w:hAnsi="Times New Roman" w:cs="Times New Roman"/>
          <w:sz w:val="24"/>
          <w:szCs w:val="24"/>
        </w:rPr>
        <w:t xml:space="preserve">Niniejszym oświadczam, że osoba/osoby uczestniczące w realizacji w/w zadania, wykonujący n/w czynności  </w:t>
      </w:r>
    </w:p>
    <w:p w:rsidR="003829E9" w:rsidRPr="00C92E03" w:rsidRDefault="003829E9" w:rsidP="00815FE1">
      <w:pPr>
        <w:numPr>
          <w:ilvl w:val="0"/>
          <w:numId w:val="11"/>
        </w:numPr>
        <w:tabs>
          <w:tab w:val="left" w:pos="720"/>
        </w:tabs>
        <w:spacing w:after="120" w:line="288" w:lineRule="auto"/>
        <w:jc w:val="both"/>
        <w:rPr>
          <w:rFonts w:ascii="Times New Roman" w:hAnsi="Times New Roman" w:cs="Times New Roman"/>
          <w:sz w:val="24"/>
          <w:szCs w:val="24"/>
        </w:rPr>
      </w:pPr>
      <w:r w:rsidRPr="00C92E03">
        <w:rPr>
          <w:rFonts w:ascii="Times New Roman" w:hAnsi="Times New Roman" w:cs="Times New Roman"/>
          <w:sz w:val="24"/>
          <w:szCs w:val="24"/>
        </w:rPr>
        <w:t>kierowanie pojazdami przewidzianymi do realizacji zamówienia,</w:t>
      </w:r>
    </w:p>
    <w:p w:rsidR="003829E9" w:rsidRPr="00C92E03" w:rsidRDefault="003829E9" w:rsidP="003829E9">
      <w:pPr>
        <w:tabs>
          <w:tab w:val="left" w:pos="720"/>
        </w:tabs>
        <w:spacing w:after="120" w:line="288" w:lineRule="auto"/>
        <w:ind w:left="360"/>
        <w:jc w:val="both"/>
        <w:rPr>
          <w:rFonts w:ascii="Times New Roman" w:hAnsi="Times New Roman" w:cs="Times New Roman"/>
          <w:sz w:val="24"/>
          <w:szCs w:val="24"/>
        </w:rPr>
      </w:pPr>
      <w:r w:rsidRPr="00C92E03">
        <w:rPr>
          <w:rFonts w:ascii="Times New Roman" w:hAnsi="Times New Roman" w:cs="Times New Roman"/>
          <w:sz w:val="24"/>
          <w:szCs w:val="24"/>
        </w:rPr>
        <w:t>jest/są zatrudnione na podstawie umowy o pracę w wymiarze: …… etatu.</w:t>
      </w:r>
    </w:p>
    <w:p w:rsidR="003829E9" w:rsidRPr="00C92E03" w:rsidRDefault="003829E9" w:rsidP="003829E9">
      <w:pPr>
        <w:pStyle w:val="Tekstpodstawowywcity"/>
        <w:ind w:left="0"/>
      </w:pPr>
    </w:p>
    <w:p w:rsidR="003829E9" w:rsidRPr="00C92E03" w:rsidRDefault="003829E9" w:rsidP="003829E9">
      <w:pPr>
        <w:pStyle w:val="Tekstpodstawowywcity"/>
        <w:ind w:left="0"/>
      </w:pPr>
    </w:p>
    <w:p w:rsidR="003829E9" w:rsidRPr="00C92E03" w:rsidRDefault="003829E9" w:rsidP="003829E9">
      <w:pPr>
        <w:pStyle w:val="Tekstpodstawowywcity"/>
        <w:ind w:left="0"/>
      </w:pPr>
    </w:p>
    <w:p w:rsidR="004C1B61" w:rsidRDefault="00B17ED7" w:rsidP="00B17ED7">
      <w:pPr>
        <w:pStyle w:val="Tekstpodstawowywcity"/>
        <w:ind w:left="0"/>
      </w:pPr>
      <w:r>
        <w:t>…</w:t>
      </w:r>
      <w:r w:rsidR="004C1B61">
        <w:t>……………………..</w:t>
      </w:r>
    </w:p>
    <w:p w:rsidR="00B17ED7" w:rsidRPr="004C1B61" w:rsidRDefault="00B17ED7" w:rsidP="00B17ED7">
      <w:pPr>
        <w:pStyle w:val="Tekstpodstawowywcity"/>
        <w:ind w:left="0"/>
        <w:rPr>
          <w:i/>
        </w:rPr>
      </w:pPr>
      <w:r w:rsidRPr="00C92E03">
        <w:rPr>
          <w:i/>
        </w:rPr>
        <w:t xml:space="preserve"> (Miejscowość, data)</w:t>
      </w:r>
    </w:p>
    <w:p w:rsidR="003829E9" w:rsidRPr="00C92E03" w:rsidRDefault="003829E9" w:rsidP="003829E9">
      <w:pPr>
        <w:pStyle w:val="Tekstpodstawowywcity"/>
        <w:ind w:left="0"/>
      </w:pPr>
    </w:p>
    <w:p w:rsidR="003829E9" w:rsidRPr="00C92E03" w:rsidRDefault="003829E9" w:rsidP="003829E9">
      <w:pPr>
        <w:pStyle w:val="Tekstpodstawowywcity"/>
        <w:ind w:left="4248" w:firstLine="708"/>
        <w:rPr>
          <w:i/>
        </w:rPr>
      </w:pPr>
      <w:r w:rsidRPr="00C92E03">
        <w:t xml:space="preserve">    …………………………………….</w:t>
      </w:r>
    </w:p>
    <w:p w:rsidR="003829E9" w:rsidRPr="00C92E03" w:rsidRDefault="003829E9" w:rsidP="003829E9">
      <w:pPr>
        <w:pStyle w:val="Tekstpodstawowywcity"/>
        <w:ind w:left="4956" w:firstLine="708"/>
      </w:pPr>
      <w:r w:rsidRPr="00C92E03">
        <w:rPr>
          <w:i/>
        </w:rPr>
        <w:t>(podpis pracodawcy)</w:t>
      </w:r>
    </w:p>
    <w:p w:rsidR="003829E9" w:rsidRPr="00C92E03" w:rsidRDefault="003829E9" w:rsidP="003829E9">
      <w:pPr>
        <w:pStyle w:val="Nagwek1"/>
        <w:rPr>
          <w:sz w:val="24"/>
          <w:szCs w:val="24"/>
        </w:rPr>
      </w:pPr>
    </w:p>
    <w:p w:rsidR="003829E9" w:rsidRPr="00C92E03" w:rsidRDefault="003829E9" w:rsidP="003829E9">
      <w:pPr>
        <w:rPr>
          <w:rFonts w:ascii="Times New Roman" w:hAnsi="Times New Roman" w:cs="Times New Roman"/>
          <w:sz w:val="24"/>
          <w:szCs w:val="24"/>
        </w:rPr>
      </w:pPr>
    </w:p>
    <w:p w:rsidR="003829E9" w:rsidRPr="00C92E03" w:rsidRDefault="003829E9" w:rsidP="003829E9">
      <w:pPr>
        <w:rPr>
          <w:rFonts w:ascii="Times New Roman" w:hAnsi="Times New Roman" w:cs="Times New Roman"/>
          <w:sz w:val="24"/>
          <w:szCs w:val="24"/>
        </w:rPr>
      </w:pPr>
    </w:p>
    <w:p w:rsidR="003829E9" w:rsidRPr="00C92E03" w:rsidRDefault="003829E9" w:rsidP="003829E9">
      <w:pPr>
        <w:rPr>
          <w:rFonts w:ascii="Times New Roman" w:hAnsi="Times New Roman" w:cs="Times New Roman"/>
          <w:sz w:val="24"/>
          <w:szCs w:val="24"/>
        </w:rPr>
      </w:pPr>
    </w:p>
    <w:p w:rsidR="003829E9" w:rsidRPr="00C92E03" w:rsidRDefault="003829E9" w:rsidP="003829E9">
      <w:pPr>
        <w:rPr>
          <w:rFonts w:ascii="Times New Roman" w:hAnsi="Times New Roman" w:cs="Times New Roman"/>
          <w:sz w:val="24"/>
          <w:szCs w:val="24"/>
        </w:rPr>
      </w:pPr>
    </w:p>
    <w:p w:rsidR="003829E9" w:rsidRPr="00C92E03" w:rsidRDefault="003829E9" w:rsidP="003829E9">
      <w:pPr>
        <w:rPr>
          <w:rFonts w:ascii="Times New Roman" w:hAnsi="Times New Roman" w:cs="Times New Roman"/>
          <w:sz w:val="24"/>
          <w:szCs w:val="24"/>
        </w:rPr>
      </w:pPr>
    </w:p>
    <w:p w:rsidR="00484010" w:rsidRPr="00C92E03" w:rsidRDefault="00484010" w:rsidP="003829E9">
      <w:pPr>
        <w:rPr>
          <w:rFonts w:ascii="Times New Roman" w:hAnsi="Times New Roman" w:cs="Times New Roman"/>
          <w:sz w:val="24"/>
          <w:szCs w:val="24"/>
        </w:rPr>
      </w:pPr>
    </w:p>
    <w:p w:rsidR="003829E9" w:rsidRDefault="003829E9" w:rsidP="003829E9">
      <w:pPr>
        <w:rPr>
          <w:rFonts w:ascii="Times New Roman" w:hAnsi="Times New Roman" w:cs="Times New Roman"/>
          <w:sz w:val="24"/>
          <w:szCs w:val="24"/>
        </w:rPr>
      </w:pPr>
    </w:p>
    <w:p w:rsidR="00C92E03" w:rsidRDefault="00C92E03" w:rsidP="003829E9">
      <w:pPr>
        <w:rPr>
          <w:rFonts w:ascii="Times New Roman" w:hAnsi="Times New Roman" w:cs="Times New Roman"/>
          <w:sz w:val="24"/>
          <w:szCs w:val="24"/>
        </w:rPr>
      </w:pPr>
    </w:p>
    <w:p w:rsidR="002D1E08" w:rsidRPr="00C92E03" w:rsidRDefault="002D1E08" w:rsidP="003829E9">
      <w:pPr>
        <w:rPr>
          <w:rFonts w:ascii="Times New Roman" w:hAnsi="Times New Roman" w:cs="Times New Roman"/>
          <w:sz w:val="24"/>
          <w:szCs w:val="24"/>
        </w:rPr>
      </w:pPr>
    </w:p>
    <w:p w:rsidR="003829E9" w:rsidRDefault="005E1CC2" w:rsidP="005E1CC2">
      <w:pPr>
        <w:spacing w:after="0" w:line="360"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                                                                                                   </w:t>
      </w:r>
      <w:r w:rsidR="004C1B61">
        <w:rPr>
          <w:rFonts w:ascii="Times New Roman" w:eastAsia="Times New Roman" w:hAnsi="Times New Roman" w:cs="Times New Roman"/>
          <w:b/>
          <w:sz w:val="24"/>
          <w:szCs w:val="24"/>
          <w:lang w:eastAsia="pl-PL"/>
        </w:rPr>
        <w:t>Załącznik Nr 7</w:t>
      </w:r>
      <w:r w:rsidR="003829E9" w:rsidRPr="00C92E03">
        <w:rPr>
          <w:rFonts w:ascii="Times New Roman" w:eastAsia="Times New Roman" w:hAnsi="Times New Roman" w:cs="Times New Roman"/>
          <w:b/>
          <w:sz w:val="24"/>
          <w:szCs w:val="24"/>
          <w:lang w:eastAsia="pl-PL"/>
        </w:rPr>
        <w:t xml:space="preserve"> do SWZ</w:t>
      </w:r>
    </w:p>
    <w:p w:rsidR="005E1CC2" w:rsidRPr="00C92E03" w:rsidRDefault="005E1CC2" w:rsidP="005E1CC2">
      <w:pPr>
        <w:spacing w:after="0" w:line="360" w:lineRule="auto"/>
        <w:rPr>
          <w:rFonts w:ascii="Times New Roman" w:eastAsia="Times New Roman" w:hAnsi="Times New Roman" w:cs="Times New Roman"/>
          <w:sz w:val="24"/>
          <w:szCs w:val="24"/>
          <w:lang w:eastAsia="pl-PL"/>
        </w:rPr>
      </w:pPr>
    </w:p>
    <w:p w:rsidR="00C92E03" w:rsidRPr="00C92E03" w:rsidRDefault="00C92E03" w:rsidP="00C92E03">
      <w:pPr>
        <w:rPr>
          <w:rFonts w:ascii="Times New Roman" w:hAnsi="Times New Roman" w:cs="Times New Roman"/>
          <w:b/>
          <w:bCs/>
          <w:sz w:val="24"/>
          <w:szCs w:val="24"/>
        </w:rPr>
      </w:pPr>
      <w:r w:rsidRPr="00C92E03">
        <w:rPr>
          <w:rFonts w:ascii="Times New Roman" w:hAnsi="Times New Roman" w:cs="Times New Roman"/>
          <w:b/>
          <w:bCs/>
          <w:sz w:val="24"/>
          <w:szCs w:val="24"/>
        </w:rPr>
        <w:t xml:space="preserve">                                                   </w:t>
      </w:r>
      <w:r w:rsidR="008947E2">
        <w:rPr>
          <w:rFonts w:ascii="Times New Roman" w:hAnsi="Times New Roman" w:cs="Times New Roman"/>
          <w:b/>
          <w:bCs/>
          <w:sz w:val="24"/>
          <w:szCs w:val="24"/>
        </w:rPr>
        <w:t xml:space="preserve"> UMOWA   Nr. GK.272. </w:t>
      </w:r>
      <w:r w:rsidR="005E1CC2">
        <w:rPr>
          <w:rFonts w:ascii="Times New Roman" w:hAnsi="Times New Roman" w:cs="Times New Roman"/>
          <w:b/>
          <w:bCs/>
          <w:sz w:val="24"/>
          <w:szCs w:val="24"/>
        </w:rPr>
        <w:t>….</w:t>
      </w:r>
      <w:r w:rsidR="008947E2">
        <w:rPr>
          <w:rFonts w:ascii="Times New Roman" w:hAnsi="Times New Roman" w:cs="Times New Roman"/>
          <w:b/>
          <w:bCs/>
          <w:sz w:val="24"/>
          <w:szCs w:val="24"/>
        </w:rPr>
        <w:t xml:space="preserve">  . 2021</w:t>
      </w:r>
    </w:p>
    <w:p w:rsidR="00C92E03" w:rsidRPr="00C92E03" w:rsidRDefault="00C92E03" w:rsidP="00C92E03">
      <w:pPr>
        <w:rPr>
          <w:rFonts w:ascii="Times New Roman" w:hAnsi="Times New Roman" w:cs="Times New Roman"/>
          <w:b/>
          <w:bCs/>
          <w:sz w:val="24"/>
          <w:szCs w:val="24"/>
        </w:rPr>
      </w:pPr>
    </w:p>
    <w:p w:rsidR="00C92E03" w:rsidRPr="00C92E03" w:rsidRDefault="00C92E03" w:rsidP="00C92E03">
      <w:pPr>
        <w:rPr>
          <w:rFonts w:ascii="Times New Roman" w:hAnsi="Times New Roman" w:cs="Times New Roman"/>
          <w:b/>
          <w:bCs/>
          <w:sz w:val="24"/>
          <w:szCs w:val="24"/>
        </w:rPr>
      </w:pP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 xml:space="preserve"> </w:t>
      </w:r>
      <w:r w:rsidR="008947E2">
        <w:rPr>
          <w:rFonts w:ascii="Times New Roman" w:hAnsi="Times New Roman" w:cs="Times New Roman"/>
          <w:sz w:val="24"/>
          <w:szCs w:val="24"/>
        </w:rPr>
        <w:t xml:space="preserve">      Zawarta w dniu  </w:t>
      </w:r>
      <w:r w:rsidR="00782B22">
        <w:rPr>
          <w:rFonts w:ascii="Times New Roman" w:hAnsi="Times New Roman" w:cs="Times New Roman"/>
          <w:sz w:val="24"/>
          <w:szCs w:val="24"/>
        </w:rPr>
        <w:t>……….</w:t>
      </w:r>
      <w:r w:rsidRPr="00C92E03">
        <w:rPr>
          <w:rFonts w:ascii="Times New Roman" w:hAnsi="Times New Roman" w:cs="Times New Roman"/>
          <w:sz w:val="24"/>
          <w:szCs w:val="24"/>
        </w:rPr>
        <w:t>r.. pomiędzy  Gminą Poraj  42-360  Poraj ul. Jasna 21 posiadającą Regon 000545194 , NIP-577-10-21-735 reprezentowaną przez Wójta Gminy  Katarzynę  Kaźmierczak  zwaną w dalszej  treści umowy Zamawiający</w:t>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 xml:space="preserve">Przy kontrasygnacie Skarbnika Gminy   Pani  Anny Kukla  </w:t>
      </w:r>
      <w:r w:rsidRPr="00C92E03">
        <w:rPr>
          <w:rFonts w:ascii="Times New Roman" w:hAnsi="Times New Roman" w:cs="Times New Roman"/>
          <w:sz w:val="24"/>
          <w:szCs w:val="24"/>
        </w:rPr>
        <w:tab/>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a</w:t>
      </w:r>
    </w:p>
    <w:p w:rsidR="00C92E03" w:rsidRPr="00C92E03" w:rsidRDefault="00C92E03" w:rsidP="00C92E03">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Firmą : </w:t>
      </w:r>
      <w:r w:rsidR="001E4A05">
        <w:rPr>
          <w:rFonts w:ascii="Times New Roman" w:hAnsi="Times New Roman" w:cs="Times New Roman"/>
          <w:sz w:val="24"/>
          <w:szCs w:val="24"/>
        </w:rPr>
        <w:t xml:space="preserve">…………………….   </w:t>
      </w:r>
      <w:r w:rsidR="008947E2">
        <w:rPr>
          <w:rFonts w:ascii="Times New Roman" w:hAnsi="Times New Roman" w:cs="Times New Roman"/>
          <w:sz w:val="24"/>
          <w:szCs w:val="24"/>
        </w:rPr>
        <w:t xml:space="preserve">działającą na </w:t>
      </w:r>
      <w:r w:rsidR="001E4A05">
        <w:rPr>
          <w:rFonts w:ascii="Times New Roman" w:hAnsi="Times New Roman" w:cs="Times New Roman"/>
          <w:sz w:val="24"/>
          <w:szCs w:val="24"/>
        </w:rPr>
        <w:t xml:space="preserve">podstawie </w:t>
      </w:r>
      <w:r w:rsidR="008947E2">
        <w:rPr>
          <w:rFonts w:ascii="Times New Roman" w:hAnsi="Times New Roman" w:cs="Times New Roman"/>
          <w:sz w:val="24"/>
          <w:szCs w:val="24"/>
        </w:rPr>
        <w:t>wpisu do …..</w:t>
      </w:r>
      <w:r w:rsidRPr="00C92E03">
        <w:rPr>
          <w:rFonts w:ascii="Times New Roman" w:hAnsi="Times New Roman" w:cs="Times New Roman"/>
          <w:sz w:val="24"/>
          <w:szCs w:val="24"/>
        </w:rPr>
        <w:t xml:space="preserve">, którego odpis stanowi załącznik  nr. </w:t>
      </w:r>
      <w:r w:rsidR="008947E2">
        <w:rPr>
          <w:rFonts w:ascii="Times New Roman" w:hAnsi="Times New Roman" w:cs="Times New Roman"/>
          <w:sz w:val="24"/>
          <w:szCs w:val="24"/>
        </w:rPr>
        <w:t>1 do umowy , NIP- ………. Regon -………….</w:t>
      </w:r>
      <w:r w:rsidRPr="00C92E03">
        <w:rPr>
          <w:rFonts w:ascii="Times New Roman" w:hAnsi="Times New Roman" w:cs="Times New Roman"/>
          <w:sz w:val="24"/>
          <w:szCs w:val="24"/>
        </w:rPr>
        <w:t xml:space="preserve"> zwanym w dalszej części umowy  Wykonawcą  reprezentowanym przez :</w:t>
      </w:r>
    </w:p>
    <w:p w:rsidR="00C92E03" w:rsidRPr="00C92E03" w:rsidRDefault="00C92E03" w:rsidP="00C92E03">
      <w:pPr>
        <w:pStyle w:val="Bezodstpw"/>
        <w:rPr>
          <w:rFonts w:ascii="Times New Roman" w:hAnsi="Times New Roman" w:cs="Times New Roman"/>
          <w:sz w:val="24"/>
          <w:szCs w:val="24"/>
        </w:rPr>
      </w:pPr>
      <w:r w:rsidRPr="00C92E03">
        <w:rPr>
          <w:rFonts w:ascii="Times New Roman" w:hAnsi="Times New Roman" w:cs="Times New Roman"/>
          <w:color w:val="000000"/>
          <w:sz w:val="24"/>
          <w:szCs w:val="24"/>
        </w:rPr>
        <w:t xml:space="preserve">           </w:t>
      </w:r>
    </w:p>
    <w:p w:rsidR="00C92E03" w:rsidRPr="00C92E03" w:rsidRDefault="008947E2" w:rsidP="00C92E03">
      <w:pPr>
        <w:jc w:val="both"/>
        <w:rPr>
          <w:rFonts w:ascii="Times New Roman" w:hAnsi="Times New Roman" w:cs="Times New Roman"/>
          <w:b/>
          <w:bCs/>
          <w:sz w:val="24"/>
          <w:szCs w:val="24"/>
        </w:rPr>
      </w:pPr>
      <w:r>
        <w:rPr>
          <w:rFonts w:ascii="Times New Roman" w:hAnsi="Times New Roman" w:cs="Times New Roman"/>
          <w:b/>
          <w:bCs/>
          <w:sz w:val="24"/>
          <w:szCs w:val="24"/>
        </w:rPr>
        <w:t>1.</w:t>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na podstawie dokonanego przez Zamawiającego wyboru oferty Wykonawcy w postępowaniu o udzielenie zamówienia publicznego w t</w:t>
      </w:r>
      <w:r w:rsidR="001E4A05">
        <w:rPr>
          <w:rFonts w:ascii="Times New Roman" w:hAnsi="Times New Roman" w:cs="Times New Roman"/>
          <w:sz w:val="24"/>
          <w:szCs w:val="24"/>
        </w:rPr>
        <w:t>rybie przetargu podstawowego art.275   pkt.1.</w:t>
      </w:r>
    </w:p>
    <w:p w:rsidR="00C92E03" w:rsidRPr="00C92E03" w:rsidRDefault="00C92E03" w:rsidP="00C92E03">
      <w:pPr>
        <w:pStyle w:val="Tekstpodstawowy"/>
        <w:jc w:val="left"/>
        <w:rPr>
          <w:bCs w:val="0"/>
          <w:sz w:val="24"/>
        </w:rPr>
      </w:pPr>
    </w:p>
    <w:p w:rsidR="00C92E03" w:rsidRPr="00C92E03" w:rsidRDefault="008947E2" w:rsidP="00C92E03">
      <w:pPr>
        <w:pStyle w:val="Tekstpodstawowy"/>
        <w:rPr>
          <w:bCs w:val="0"/>
          <w:color w:val="000000" w:themeColor="text1"/>
          <w:sz w:val="24"/>
        </w:rPr>
      </w:pPr>
      <w:r>
        <w:rPr>
          <w:bCs w:val="0"/>
          <w:color w:val="000000" w:themeColor="text1"/>
          <w:sz w:val="24"/>
        </w:rPr>
        <w:t xml:space="preserve">                                                               </w:t>
      </w:r>
      <w:r w:rsidR="00C92E03" w:rsidRPr="00C92E03">
        <w:rPr>
          <w:bCs w:val="0"/>
          <w:color w:val="000000" w:themeColor="text1"/>
          <w:sz w:val="24"/>
        </w:rPr>
        <w:t>§ 1.</w:t>
      </w:r>
    </w:p>
    <w:p w:rsidR="00C92E03" w:rsidRPr="00C92E03" w:rsidRDefault="00C92E03" w:rsidP="00C92E03">
      <w:pPr>
        <w:pStyle w:val="Tekstpodstawowy"/>
        <w:rPr>
          <w:bCs w:val="0"/>
          <w:sz w:val="24"/>
        </w:rPr>
      </w:pPr>
    </w:p>
    <w:p w:rsidR="00C92E03" w:rsidRPr="00C92E03" w:rsidRDefault="00C92E03" w:rsidP="00815FE1">
      <w:pPr>
        <w:pStyle w:val="Bezodstpw"/>
        <w:numPr>
          <w:ilvl w:val="0"/>
          <w:numId w:val="14"/>
        </w:numPr>
        <w:ind w:left="360"/>
        <w:jc w:val="both"/>
        <w:rPr>
          <w:rFonts w:ascii="Times New Roman" w:hAnsi="Times New Roman" w:cs="Times New Roman"/>
          <w:sz w:val="24"/>
          <w:szCs w:val="24"/>
        </w:rPr>
      </w:pPr>
      <w:r w:rsidRPr="00C92E03">
        <w:rPr>
          <w:rFonts w:ascii="Times New Roman" w:hAnsi="Times New Roman" w:cs="Times New Roman"/>
          <w:sz w:val="24"/>
          <w:szCs w:val="24"/>
        </w:rPr>
        <w:t xml:space="preserve">Zamawiający  powierza, a Wykonawca przyjmuje do wykonania zadanie pn. </w:t>
      </w:r>
      <w:r w:rsidRPr="00C92E03">
        <w:rPr>
          <w:rFonts w:ascii="Times New Roman" w:hAnsi="Times New Roman" w:cs="Times New Roman"/>
          <w:b/>
          <w:sz w:val="24"/>
          <w:szCs w:val="24"/>
        </w:rPr>
        <w:t>,,Zimowe utrzymanie dróg gminnych na terenie Gminy Pora</w:t>
      </w:r>
      <w:r w:rsidR="008947E2">
        <w:rPr>
          <w:rFonts w:ascii="Times New Roman" w:hAnsi="Times New Roman" w:cs="Times New Roman"/>
          <w:b/>
          <w:sz w:val="24"/>
          <w:szCs w:val="24"/>
        </w:rPr>
        <w:t>j w sezonie zimowym 2021 -2022</w:t>
      </w:r>
      <w:r w:rsidR="001E4A05">
        <w:rPr>
          <w:rFonts w:ascii="Times New Roman" w:hAnsi="Times New Roman" w:cs="Times New Roman"/>
          <w:b/>
          <w:sz w:val="24"/>
          <w:szCs w:val="24"/>
        </w:rPr>
        <w:t>”</w:t>
      </w:r>
      <w:r w:rsidRPr="00C92E03">
        <w:rPr>
          <w:rFonts w:ascii="Times New Roman" w:hAnsi="Times New Roman" w:cs="Times New Roman"/>
          <w:b/>
          <w:sz w:val="24"/>
          <w:szCs w:val="24"/>
        </w:rPr>
        <w:t xml:space="preserve">  </w:t>
      </w:r>
    </w:p>
    <w:p w:rsidR="00C92E03" w:rsidRPr="00C92E03" w:rsidRDefault="00C92E03" w:rsidP="00C92E03">
      <w:pPr>
        <w:pStyle w:val="Tekstpodstawowywcity2"/>
        <w:tabs>
          <w:tab w:val="left" w:pos="1800"/>
        </w:tabs>
        <w:spacing w:line="240" w:lineRule="auto"/>
        <w:ind w:left="360"/>
        <w:jc w:val="both"/>
        <w:rPr>
          <w:sz w:val="24"/>
          <w:szCs w:val="24"/>
        </w:rPr>
      </w:pPr>
      <w:r w:rsidRPr="00C92E03">
        <w:rPr>
          <w:sz w:val="24"/>
          <w:szCs w:val="24"/>
        </w:rPr>
        <w:t xml:space="preserve"> Zakres prac obejmuje : </w:t>
      </w:r>
    </w:p>
    <w:p w:rsidR="00C92E03" w:rsidRPr="00C92E03" w:rsidRDefault="00C92E03" w:rsidP="00C92E03">
      <w:pPr>
        <w:pStyle w:val="Tekstpodstawowywcity2"/>
        <w:tabs>
          <w:tab w:val="left" w:pos="1800"/>
        </w:tabs>
        <w:spacing w:line="240" w:lineRule="auto"/>
        <w:ind w:left="360" w:hanging="360"/>
        <w:jc w:val="both"/>
        <w:rPr>
          <w:sz w:val="24"/>
          <w:szCs w:val="24"/>
        </w:rPr>
      </w:pPr>
      <w:r w:rsidRPr="00C92E03">
        <w:rPr>
          <w:sz w:val="24"/>
          <w:szCs w:val="24"/>
        </w:rPr>
        <w:t xml:space="preserve"> </w:t>
      </w:r>
      <w:r w:rsidRPr="00C92E03">
        <w:rPr>
          <w:b/>
          <w:sz w:val="24"/>
          <w:szCs w:val="24"/>
        </w:rPr>
        <w:t xml:space="preserve"> </w:t>
      </w:r>
      <w:r w:rsidRPr="00C92E03">
        <w:rPr>
          <w:sz w:val="24"/>
          <w:szCs w:val="24"/>
        </w:rPr>
        <w:t xml:space="preserve"> - </w:t>
      </w:r>
      <w:r w:rsidRPr="00C92E03">
        <w:rPr>
          <w:b/>
          <w:sz w:val="24"/>
          <w:szCs w:val="24"/>
        </w:rPr>
        <w:t>odśnieżanie dróg gminnych</w:t>
      </w:r>
      <w:r w:rsidRPr="00C92E03">
        <w:rPr>
          <w:sz w:val="24"/>
          <w:szCs w:val="24"/>
        </w:rPr>
        <w:t xml:space="preserve"> – całej szerokości jezdni, skrzyżowań , rozjazdów,   wysepek przystankowych, placów gminnych  a  także zasp nawianych na drogi z pól. Przy odśnieżaniu skrzyżowań należy zwrócić uwagę na usunięcie śniegu z całego skrzyżowania (środka również)</w:t>
      </w:r>
      <w:r w:rsidRPr="00C92E03">
        <w:rPr>
          <w:b/>
          <w:sz w:val="24"/>
          <w:szCs w:val="24"/>
        </w:rPr>
        <w:t xml:space="preserve"> </w:t>
      </w:r>
      <w:r w:rsidRPr="00C92E03">
        <w:rPr>
          <w:sz w:val="24"/>
          <w:szCs w:val="24"/>
        </w:rPr>
        <w:t>oraz w razie konieczności wywóz</w:t>
      </w:r>
      <w:r w:rsidRPr="00C92E03">
        <w:rPr>
          <w:b/>
          <w:sz w:val="24"/>
          <w:szCs w:val="24"/>
        </w:rPr>
        <w:t xml:space="preserve"> </w:t>
      </w:r>
      <w:r w:rsidRPr="00C92E03">
        <w:rPr>
          <w:sz w:val="24"/>
          <w:szCs w:val="24"/>
        </w:rPr>
        <w:t xml:space="preserve">nadmiaru śniegu z miejsc wskazanych przez Zamawiającego – zgodnie z zał. Nr. 1 </w:t>
      </w:r>
    </w:p>
    <w:p w:rsidR="00C92E03" w:rsidRPr="00C92E03" w:rsidRDefault="00C92E03" w:rsidP="00C92E03">
      <w:pPr>
        <w:tabs>
          <w:tab w:val="left" w:pos="720"/>
          <w:tab w:val="left" w:pos="3600"/>
        </w:tabs>
        <w:ind w:left="360" w:hanging="360"/>
        <w:rPr>
          <w:rFonts w:ascii="Times New Roman" w:hAnsi="Times New Roman" w:cs="Times New Roman"/>
          <w:b/>
          <w:sz w:val="24"/>
          <w:szCs w:val="24"/>
        </w:rPr>
      </w:pPr>
      <w:r w:rsidRPr="00C92E03">
        <w:rPr>
          <w:rFonts w:ascii="Times New Roman" w:hAnsi="Times New Roman" w:cs="Times New Roman"/>
          <w:sz w:val="24"/>
          <w:szCs w:val="24"/>
        </w:rPr>
        <w:t xml:space="preserve">    -  </w:t>
      </w:r>
      <w:r w:rsidRPr="00C92E03">
        <w:rPr>
          <w:rFonts w:ascii="Times New Roman" w:hAnsi="Times New Roman" w:cs="Times New Roman"/>
          <w:b/>
          <w:sz w:val="24"/>
          <w:szCs w:val="24"/>
        </w:rPr>
        <w:t>likwidację śliskości zimowej</w:t>
      </w:r>
      <w:r w:rsidRPr="00C92E03">
        <w:rPr>
          <w:rFonts w:ascii="Times New Roman" w:hAnsi="Times New Roman" w:cs="Times New Roman"/>
          <w:sz w:val="24"/>
          <w:szCs w:val="24"/>
        </w:rPr>
        <w:t xml:space="preserve"> – poprzez   posypywanie dróg piaskiem z  30% dodatkiem soli ( głównie  skrzyżowań i stromych podjazdów, wysepek przystankowych, placów gminnych). Mieszankę piaskowo-solną do posypywania zabezpiecza sam Wykonawca i  do obowiązków  Wykonawcy należeć będzie odpowiednie przechowywanie materiału, zapobiegające jego zawilgoceniu i zamarzaniu.</w:t>
      </w:r>
    </w:p>
    <w:p w:rsidR="00C92E03" w:rsidRPr="00C92E03" w:rsidRDefault="00C92E03" w:rsidP="00815FE1">
      <w:pPr>
        <w:pStyle w:val="Bezodstpw"/>
        <w:numPr>
          <w:ilvl w:val="0"/>
          <w:numId w:val="14"/>
        </w:numPr>
        <w:tabs>
          <w:tab w:val="num" w:pos="360"/>
        </w:tabs>
        <w:ind w:left="360"/>
        <w:jc w:val="both"/>
        <w:rPr>
          <w:rFonts w:ascii="Times New Roman" w:hAnsi="Times New Roman" w:cs="Times New Roman"/>
          <w:sz w:val="24"/>
          <w:szCs w:val="24"/>
        </w:rPr>
      </w:pPr>
      <w:r w:rsidRPr="00C92E03">
        <w:rPr>
          <w:rFonts w:ascii="Times New Roman" w:hAnsi="Times New Roman" w:cs="Times New Roman"/>
          <w:sz w:val="24"/>
          <w:szCs w:val="24"/>
        </w:rPr>
        <w:t>Zimowe utrzymanie dróg gminnych ma na celu likwidacje zakłóceń ruchu drogowego wywołanych czynnikami atmosferycznymi jak opady śniegu i mróz wg standardu określonego w załączniku do Zarządzenia Ministra Transportu i Gospodarki Morskiej nr 46 z dnia 25 października 1994 r. w sprawie zasad odśnieżania i usuwania gołoledzi na drogach publicznych (Dz. U. 2016.poy.2022 ).</w:t>
      </w:r>
    </w:p>
    <w:p w:rsidR="00C92E03" w:rsidRPr="00C92E03" w:rsidRDefault="00C92E03" w:rsidP="00815FE1">
      <w:pPr>
        <w:pStyle w:val="Bezodstpw"/>
        <w:numPr>
          <w:ilvl w:val="0"/>
          <w:numId w:val="14"/>
        </w:numPr>
        <w:tabs>
          <w:tab w:val="num" w:pos="360"/>
        </w:tabs>
        <w:ind w:left="360"/>
        <w:jc w:val="both"/>
        <w:rPr>
          <w:rFonts w:ascii="Times New Roman" w:hAnsi="Times New Roman" w:cs="Times New Roman"/>
          <w:sz w:val="24"/>
          <w:szCs w:val="24"/>
        </w:rPr>
      </w:pPr>
      <w:r w:rsidRPr="00C92E03">
        <w:rPr>
          <w:rFonts w:ascii="Times New Roman" w:hAnsi="Times New Roman" w:cs="Times New Roman"/>
          <w:sz w:val="24"/>
          <w:szCs w:val="24"/>
        </w:rPr>
        <w:t>Do posypywania dróg gminnych celem usunięcia śliskości Wykonawca zapewnieni własny materiał wraz z załadunkiem.</w:t>
      </w:r>
    </w:p>
    <w:p w:rsidR="00C92E03" w:rsidRPr="00C92E03" w:rsidRDefault="00C92E03" w:rsidP="00C92E03">
      <w:pPr>
        <w:pStyle w:val="Bezodstpw"/>
        <w:jc w:val="both"/>
        <w:rPr>
          <w:rFonts w:ascii="Times New Roman" w:hAnsi="Times New Roman" w:cs="Times New Roman"/>
          <w:sz w:val="24"/>
          <w:szCs w:val="24"/>
        </w:rPr>
      </w:pPr>
      <w:r w:rsidRPr="00C92E03">
        <w:rPr>
          <w:rFonts w:ascii="Times New Roman" w:hAnsi="Times New Roman" w:cs="Times New Roman"/>
          <w:sz w:val="24"/>
          <w:szCs w:val="24"/>
        </w:rPr>
        <w:lastRenderedPageBreak/>
        <w:t>4.  Odśnieżanie i posypywanie realizowane będzie  poprzez użycie sprzętu mechanicznego.</w:t>
      </w:r>
      <w:r w:rsidRPr="00C92E03">
        <w:rPr>
          <w:rFonts w:ascii="Times New Roman" w:hAnsi="Times New Roman" w:cs="Times New Roman"/>
          <w:sz w:val="24"/>
          <w:szCs w:val="24"/>
        </w:rPr>
        <w:br/>
        <w:t xml:space="preserve">5. Usługi w zakresie zimowego utrzymania dróg będą  świadczone w zależności od </w:t>
      </w:r>
    </w:p>
    <w:p w:rsidR="00C92E03" w:rsidRPr="00C92E03" w:rsidRDefault="00C92E03" w:rsidP="00C92E03">
      <w:pPr>
        <w:pStyle w:val="Bezodstpw"/>
        <w:jc w:val="both"/>
        <w:rPr>
          <w:rFonts w:ascii="Times New Roman" w:hAnsi="Times New Roman" w:cs="Times New Roman"/>
          <w:sz w:val="24"/>
          <w:szCs w:val="24"/>
        </w:rPr>
      </w:pPr>
      <w:r w:rsidRPr="00C92E03">
        <w:rPr>
          <w:rFonts w:ascii="Times New Roman" w:hAnsi="Times New Roman" w:cs="Times New Roman"/>
          <w:sz w:val="24"/>
          <w:szCs w:val="24"/>
        </w:rPr>
        <w:t xml:space="preserve">    występujących  warunków atmosferycznych.</w:t>
      </w:r>
    </w:p>
    <w:p w:rsidR="00C92E03" w:rsidRPr="00C92E03" w:rsidRDefault="00782B22" w:rsidP="00782B22">
      <w:pPr>
        <w:pStyle w:val="Bezodstpw"/>
        <w:ind w:left="142"/>
        <w:jc w:val="both"/>
        <w:rPr>
          <w:rFonts w:ascii="Times New Roman" w:hAnsi="Times New Roman" w:cs="Times New Roman"/>
          <w:sz w:val="24"/>
          <w:szCs w:val="24"/>
        </w:rPr>
      </w:pPr>
      <w:r>
        <w:rPr>
          <w:rFonts w:ascii="Times New Roman" w:hAnsi="Times New Roman" w:cs="Times New Roman"/>
          <w:sz w:val="24"/>
          <w:szCs w:val="24"/>
        </w:rPr>
        <w:t>6.</w:t>
      </w:r>
      <w:r w:rsidR="00C92E03" w:rsidRPr="00C92E03">
        <w:rPr>
          <w:rFonts w:ascii="Times New Roman" w:hAnsi="Times New Roman" w:cs="Times New Roman"/>
          <w:sz w:val="24"/>
          <w:szCs w:val="24"/>
        </w:rPr>
        <w:t>Zamawiający zastrzega sobie prawo aktualizacji załączonego  wykazu dróg objętych zimowym utrzymaniem  dróg</w:t>
      </w:r>
    </w:p>
    <w:p w:rsidR="00C92E03" w:rsidRPr="00C92E03" w:rsidRDefault="00C92E03" w:rsidP="00C92E03">
      <w:pPr>
        <w:pStyle w:val="Bezodstpw"/>
        <w:ind w:left="720"/>
        <w:jc w:val="both"/>
        <w:rPr>
          <w:rFonts w:ascii="Times New Roman" w:hAnsi="Times New Roman" w:cs="Times New Roman"/>
          <w:sz w:val="24"/>
          <w:szCs w:val="24"/>
        </w:rPr>
      </w:pPr>
    </w:p>
    <w:p w:rsidR="00C92E03" w:rsidRPr="00C92E03" w:rsidRDefault="00C92E03" w:rsidP="00C92E03">
      <w:pPr>
        <w:pStyle w:val="Bezodstpw"/>
        <w:jc w:val="center"/>
        <w:rPr>
          <w:rFonts w:ascii="Times New Roman" w:hAnsi="Times New Roman" w:cs="Times New Roman"/>
          <w:b/>
          <w:sz w:val="24"/>
          <w:szCs w:val="24"/>
        </w:rPr>
      </w:pPr>
    </w:p>
    <w:p w:rsidR="00C92E03" w:rsidRPr="00C92E03" w:rsidRDefault="00C92E03" w:rsidP="00C92E03">
      <w:pPr>
        <w:pStyle w:val="Bezodstpw"/>
        <w:jc w:val="center"/>
        <w:rPr>
          <w:rFonts w:ascii="Times New Roman" w:hAnsi="Times New Roman" w:cs="Times New Roman"/>
          <w:b/>
          <w:sz w:val="24"/>
          <w:szCs w:val="24"/>
        </w:rPr>
      </w:pPr>
      <w:r w:rsidRPr="00C92E03">
        <w:rPr>
          <w:rFonts w:ascii="Times New Roman" w:hAnsi="Times New Roman" w:cs="Times New Roman"/>
          <w:b/>
          <w:sz w:val="24"/>
          <w:szCs w:val="24"/>
        </w:rPr>
        <w:t>§ 2.</w:t>
      </w:r>
    </w:p>
    <w:p w:rsidR="00C92E03" w:rsidRPr="00C92E03" w:rsidRDefault="00C92E03" w:rsidP="00C92E03">
      <w:pPr>
        <w:pStyle w:val="Bezodstpw"/>
        <w:jc w:val="center"/>
        <w:rPr>
          <w:rFonts w:ascii="Times New Roman" w:hAnsi="Times New Roman" w:cs="Times New Roman"/>
          <w:b/>
          <w:sz w:val="24"/>
          <w:szCs w:val="24"/>
        </w:rPr>
      </w:pPr>
    </w:p>
    <w:p w:rsidR="00C92E03" w:rsidRPr="00C92E03" w:rsidRDefault="00C92E03" w:rsidP="00C92E03">
      <w:pPr>
        <w:pStyle w:val="Bezodstpw"/>
        <w:jc w:val="both"/>
        <w:rPr>
          <w:rFonts w:ascii="Times New Roman" w:hAnsi="Times New Roman" w:cs="Times New Roman"/>
          <w:sz w:val="24"/>
          <w:szCs w:val="24"/>
        </w:rPr>
      </w:pPr>
      <w:r w:rsidRPr="00C92E03">
        <w:rPr>
          <w:rFonts w:ascii="Times New Roman" w:hAnsi="Times New Roman" w:cs="Times New Roman"/>
          <w:sz w:val="24"/>
          <w:szCs w:val="24"/>
        </w:rPr>
        <w:t xml:space="preserve">1. Wykonawca  zobowiązuje się wykonać przedmiot zamówienia z materiałów własnych  </w:t>
      </w:r>
    </w:p>
    <w:p w:rsidR="00C92E03" w:rsidRPr="00C92E03" w:rsidRDefault="00C92E03" w:rsidP="00C92E03">
      <w:pPr>
        <w:pStyle w:val="Bezodstpw"/>
        <w:jc w:val="both"/>
        <w:rPr>
          <w:rFonts w:ascii="Times New Roman" w:hAnsi="Times New Roman" w:cs="Times New Roman"/>
          <w:sz w:val="24"/>
          <w:szCs w:val="24"/>
        </w:rPr>
      </w:pPr>
      <w:r w:rsidRPr="00C92E03">
        <w:rPr>
          <w:rFonts w:ascii="Times New Roman" w:hAnsi="Times New Roman" w:cs="Times New Roman"/>
          <w:sz w:val="24"/>
          <w:szCs w:val="24"/>
        </w:rPr>
        <w:t xml:space="preserve">    (mieszanka piaskowo – solna 30 %)  przy użyciu posiadanego sprzętu.</w:t>
      </w:r>
    </w:p>
    <w:p w:rsidR="00C92E03" w:rsidRPr="00C92E03" w:rsidRDefault="00C92E03" w:rsidP="00C92E03">
      <w:pPr>
        <w:pStyle w:val="Bezodstpw"/>
        <w:ind w:left="180" w:hanging="180"/>
        <w:jc w:val="both"/>
        <w:rPr>
          <w:rFonts w:ascii="Times New Roman" w:hAnsi="Times New Roman" w:cs="Times New Roman"/>
          <w:sz w:val="24"/>
          <w:szCs w:val="24"/>
        </w:rPr>
      </w:pPr>
      <w:r w:rsidRPr="00C92E03">
        <w:rPr>
          <w:rFonts w:ascii="Times New Roman" w:hAnsi="Times New Roman" w:cs="Times New Roman"/>
          <w:sz w:val="24"/>
          <w:szCs w:val="24"/>
        </w:rPr>
        <w:t>2. Wykonawca zobowiązuje się do zimowego utrzymania dróg i placów gminnych     wymienionych w załączniku nr 1 do niniejszej umowy</w:t>
      </w:r>
    </w:p>
    <w:p w:rsidR="00C92E03" w:rsidRPr="00C92E03" w:rsidRDefault="00C92E03" w:rsidP="00C92E03">
      <w:pPr>
        <w:pStyle w:val="Bezodstpw"/>
        <w:rPr>
          <w:rFonts w:ascii="Times New Roman" w:hAnsi="Times New Roman" w:cs="Times New Roman"/>
          <w:b/>
          <w:sz w:val="24"/>
          <w:szCs w:val="24"/>
        </w:rPr>
      </w:pPr>
    </w:p>
    <w:p w:rsidR="00C92E03" w:rsidRPr="00C92E03" w:rsidRDefault="00C92E03" w:rsidP="00C92E03">
      <w:pPr>
        <w:pStyle w:val="Bezodstpw"/>
        <w:jc w:val="center"/>
        <w:rPr>
          <w:rFonts w:ascii="Times New Roman" w:hAnsi="Times New Roman" w:cs="Times New Roman"/>
          <w:b/>
          <w:sz w:val="24"/>
          <w:szCs w:val="24"/>
        </w:rPr>
      </w:pPr>
      <w:r w:rsidRPr="00C92E03">
        <w:rPr>
          <w:rFonts w:ascii="Times New Roman" w:hAnsi="Times New Roman" w:cs="Times New Roman"/>
          <w:b/>
          <w:sz w:val="24"/>
          <w:szCs w:val="24"/>
        </w:rPr>
        <w:t>§ 3.</w:t>
      </w:r>
    </w:p>
    <w:p w:rsidR="00C92E03" w:rsidRPr="00C92E03" w:rsidRDefault="00C92E03" w:rsidP="00C92E03">
      <w:pPr>
        <w:pStyle w:val="Bezodstpw"/>
        <w:rPr>
          <w:rFonts w:ascii="Times New Roman" w:hAnsi="Times New Roman" w:cs="Times New Roman"/>
          <w:b/>
          <w:bCs/>
          <w:sz w:val="24"/>
          <w:szCs w:val="24"/>
        </w:rPr>
      </w:pPr>
    </w:p>
    <w:p w:rsidR="00C92E03" w:rsidRPr="00C92E03" w:rsidRDefault="00C92E03" w:rsidP="00C92E03">
      <w:pPr>
        <w:pStyle w:val="Bezodstpw"/>
        <w:jc w:val="both"/>
        <w:rPr>
          <w:rFonts w:ascii="Times New Roman" w:hAnsi="Times New Roman" w:cs="Times New Roman"/>
          <w:sz w:val="24"/>
          <w:szCs w:val="24"/>
        </w:rPr>
      </w:pPr>
    </w:p>
    <w:p w:rsidR="00C92E03" w:rsidRPr="00C92E03" w:rsidRDefault="00C92E03" w:rsidP="00C92E03">
      <w:pPr>
        <w:pStyle w:val="Bezodstpw"/>
        <w:ind w:left="-76"/>
        <w:jc w:val="both"/>
        <w:rPr>
          <w:rFonts w:ascii="Times New Roman" w:hAnsi="Times New Roman" w:cs="Times New Roman"/>
          <w:sz w:val="24"/>
          <w:szCs w:val="24"/>
        </w:rPr>
      </w:pPr>
      <w:r w:rsidRPr="00C92E03">
        <w:rPr>
          <w:rFonts w:ascii="Times New Roman" w:hAnsi="Times New Roman" w:cs="Times New Roman"/>
          <w:sz w:val="24"/>
          <w:szCs w:val="24"/>
        </w:rPr>
        <w:t xml:space="preserve"> Realizując zakres zamówienia Wykonawca zobowiązany jest do:</w:t>
      </w:r>
    </w:p>
    <w:p w:rsidR="00C92E03" w:rsidRPr="00C92E03" w:rsidRDefault="00C92E03" w:rsidP="00C92E03">
      <w:pPr>
        <w:pStyle w:val="Bezodstpw"/>
        <w:tabs>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a) prowadzenia stałych obserwacji warunków atmosferycznych i informowania Zamawiającego o potrzebie podjęcia działań dla utrzymania dróg gminnych w należytym stanie, </w:t>
      </w:r>
    </w:p>
    <w:p w:rsidR="00C92E03" w:rsidRPr="00C92E03" w:rsidRDefault="00C92E03" w:rsidP="00C92E03">
      <w:pPr>
        <w:pStyle w:val="Bezodstpw"/>
        <w:tabs>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b)  w przypadku wystąpienia złych warunków atmosferycznych w ciągu godziny podjąć akcje odśnieżania i posypywania na drogach  gminnych po telefonicznym ustaleniu z przedstawicielem Zamawiającego zakresu i rodzaju usług do wykonania,</w:t>
      </w:r>
    </w:p>
    <w:p w:rsidR="00C92E03" w:rsidRPr="00C92E03" w:rsidRDefault="00C92E03" w:rsidP="00C92E03">
      <w:pPr>
        <w:pStyle w:val="Bezodstpw"/>
        <w:tabs>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c)  całkowitej likwidacji skutków pogorszenia warunków atmosferycznych na drogach </w:t>
      </w:r>
      <w:r w:rsidRPr="00C92E03">
        <w:rPr>
          <w:rFonts w:ascii="Times New Roman" w:hAnsi="Times New Roman" w:cs="Times New Roman"/>
          <w:sz w:val="24"/>
          <w:szCs w:val="24"/>
        </w:rPr>
        <w:br/>
        <w:t xml:space="preserve"> w ciągu 8 godzin od zaprzestania opadów,</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d)  zapewnienia we własnym zakresie materiału do posypywania dróg celem usunięcia śliskości tj. mieszankę </w:t>
      </w:r>
      <w:r w:rsidRPr="00C92E03">
        <w:rPr>
          <w:rFonts w:ascii="Times New Roman" w:hAnsi="Times New Roman" w:cs="Times New Roman"/>
          <w:color w:val="000000"/>
          <w:sz w:val="24"/>
          <w:szCs w:val="24"/>
        </w:rPr>
        <w:t>piaskowo –  solną 30 %.</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r w:rsidRPr="00C92E03">
        <w:rPr>
          <w:rFonts w:ascii="Times New Roman" w:hAnsi="Times New Roman" w:cs="Times New Roman"/>
          <w:sz w:val="24"/>
          <w:szCs w:val="24"/>
        </w:rPr>
        <w:t>e) bezwzględnego respektowania poleceń pracownika Urzędu Gminy odpowiedzialnego za   utrzymanie dróg  gminnych</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r w:rsidRPr="00C92E03">
        <w:rPr>
          <w:rFonts w:ascii="Times New Roman" w:hAnsi="Times New Roman" w:cs="Times New Roman"/>
          <w:sz w:val="24"/>
          <w:szCs w:val="24"/>
        </w:rPr>
        <w:t>f) Wykonawca zapewni  całodobowy  kontakt –  łączność dla Zamawiającego</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r w:rsidRPr="00C92E03">
        <w:rPr>
          <w:rFonts w:ascii="Times New Roman" w:hAnsi="Times New Roman" w:cs="Times New Roman"/>
          <w:sz w:val="24"/>
          <w:szCs w:val="24"/>
        </w:rPr>
        <w:t>g) ciągle utrzymanie dróg gminnych przez cały sezon zimowy</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r w:rsidRPr="00C92E03">
        <w:rPr>
          <w:rFonts w:ascii="Times New Roman" w:hAnsi="Times New Roman" w:cs="Times New Roman"/>
          <w:sz w:val="24"/>
          <w:szCs w:val="24"/>
        </w:rPr>
        <w:t>f) Pojazdy powinny być wyposażone w kamery video do rejestrowania obrazu wykonanej usługi, rejestrator video powinien określać datę i godzinę wykonania usługi. Kamerę video należy zamontować w  ten sposób ,aby  rejestrowała obraz wykonanych robót za pługiem  lub rozrzutnikiem piachu.</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p>
    <w:p w:rsidR="00C92E03" w:rsidRPr="00C92E03" w:rsidRDefault="00C92E03" w:rsidP="00C92E03">
      <w:pPr>
        <w:pStyle w:val="Bezodstpw"/>
        <w:jc w:val="center"/>
        <w:rPr>
          <w:rFonts w:ascii="Times New Roman" w:hAnsi="Times New Roman" w:cs="Times New Roman"/>
          <w:b/>
          <w:bCs/>
          <w:sz w:val="24"/>
          <w:szCs w:val="24"/>
        </w:rPr>
      </w:pPr>
      <w:r w:rsidRPr="00C92E03">
        <w:rPr>
          <w:rFonts w:ascii="Times New Roman" w:hAnsi="Times New Roman" w:cs="Times New Roman"/>
          <w:b/>
          <w:bCs/>
          <w:sz w:val="24"/>
          <w:szCs w:val="24"/>
        </w:rPr>
        <w:t>§ 5.</w:t>
      </w:r>
    </w:p>
    <w:p w:rsidR="00C92E03" w:rsidRPr="00C92E03" w:rsidRDefault="00C92E03" w:rsidP="00C92E03">
      <w:pPr>
        <w:pStyle w:val="Bezodstpw"/>
        <w:rPr>
          <w:rFonts w:ascii="Times New Roman" w:hAnsi="Times New Roman" w:cs="Times New Roman"/>
          <w:b/>
          <w:bCs/>
          <w:sz w:val="24"/>
          <w:szCs w:val="24"/>
        </w:rPr>
      </w:pPr>
    </w:p>
    <w:p w:rsidR="00C92E03" w:rsidRPr="00C92E03" w:rsidRDefault="00C92E03" w:rsidP="00C92E03">
      <w:pPr>
        <w:pStyle w:val="Bezodstpw"/>
        <w:ind w:left="360"/>
        <w:jc w:val="both"/>
        <w:rPr>
          <w:rFonts w:ascii="Times New Roman" w:hAnsi="Times New Roman" w:cs="Times New Roman"/>
          <w:sz w:val="24"/>
          <w:szCs w:val="24"/>
        </w:rPr>
      </w:pPr>
      <w:r w:rsidRPr="00C92E03">
        <w:rPr>
          <w:rFonts w:ascii="Times New Roman" w:hAnsi="Times New Roman" w:cs="Times New Roman"/>
          <w:sz w:val="24"/>
          <w:szCs w:val="24"/>
        </w:rPr>
        <w:t xml:space="preserve">Wykonawca wykonywać będzie usługi określone umową w czasie od dnia podpisania umowy do dnia </w:t>
      </w:r>
      <w:r w:rsidR="00782B22">
        <w:rPr>
          <w:rFonts w:ascii="Times New Roman" w:hAnsi="Times New Roman" w:cs="Times New Roman"/>
          <w:b/>
          <w:sz w:val="24"/>
          <w:szCs w:val="24"/>
        </w:rPr>
        <w:t xml:space="preserve">  30.04</w:t>
      </w:r>
      <w:r w:rsidR="008947E2">
        <w:rPr>
          <w:rFonts w:ascii="Times New Roman" w:hAnsi="Times New Roman" w:cs="Times New Roman"/>
          <w:b/>
          <w:sz w:val="24"/>
          <w:szCs w:val="24"/>
        </w:rPr>
        <w:t xml:space="preserve">.2022 </w:t>
      </w:r>
      <w:r w:rsidRPr="00C92E03">
        <w:rPr>
          <w:rFonts w:ascii="Times New Roman" w:hAnsi="Times New Roman" w:cs="Times New Roman"/>
          <w:b/>
          <w:sz w:val="24"/>
          <w:szCs w:val="24"/>
        </w:rPr>
        <w:t xml:space="preserve">roku </w:t>
      </w:r>
    </w:p>
    <w:p w:rsidR="00C92E03" w:rsidRPr="00C92E03" w:rsidRDefault="00C92E03" w:rsidP="00C92E03">
      <w:pPr>
        <w:pStyle w:val="Bezodstpw"/>
        <w:rPr>
          <w:rFonts w:ascii="Times New Roman" w:hAnsi="Times New Roman" w:cs="Times New Roman"/>
          <w:b/>
          <w:bCs/>
          <w:sz w:val="24"/>
          <w:szCs w:val="24"/>
        </w:rPr>
      </w:pPr>
    </w:p>
    <w:p w:rsidR="00C92E03" w:rsidRPr="00C92E03" w:rsidRDefault="00C92E03" w:rsidP="00C92E03">
      <w:pPr>
        <w:pStyle w:val="Bezodstpw"/>
        <w:jc w:val="center"/>
        <w:rPr>
          <w:rFonts w:ascii="Times New Roman" w:hAnsi="Times New Roman" w:cs="Times New Roman"/>
          <w:b/>
          <w:bCs/>
          <w:sz w:val="24"/>
          <w:szCs w:val="24"/>
        </w:rPr>
      </w:pPr>
      <w:r w:rsidRPr="00C92E03">
        <w:rPr>
          <w:rFonts w:ascii="Times New Roman" w:hAnsi="Times New Roman" w:cs="Times New Roman"/>
          <w:b/>
          <w:bCs/>
          <w:sz w:val="24"/>
          <w:szCs w:val="24"/>
        </w:rPr>
        <w:t>§ 6.</w:t>
      </w:r>
    </w:p>
    <w:p w:rsidR="00C92E03" w:rsidRPr="00C92E03" w:rsidRDefault="00C92E03" w:rsidP="00C92E03">
      <w:pPr>
        <w:pStyle w:val="Bezodstpw"/>
        <w:rPr>
          <w:rFonts w:ascii="Times New Roman" w:hAnsi="Times New Roman" w:cs="Times New Roman"/>
          <w:b/>
          <w:bCs/>
          <w:sz w:val="24"/>
          <w:szCs w:val="24"/>
        </w:rPr>
      </w:pPr>
    </w:p>
    <w:p w:rsidR="00C92E03" w:rsidRPr="00C92E03" w:rsidRDefault="002B60D7" w:rsidP="002B60D7">
      <w:pPr>
        <w:pStyle w:val="Bezodstpw"/>
        <w:tabs>
          <w:tab w:val="left" w:pos="720"/>
        </w:tabs>
        <w:ind w:left="720"/>
        <w:rPr>
          <w:rFonts w:ascii="Times New Roman" w:hAnsi="Times New Roman" w:cs="Times New Roman"/>
          <w:b/>
          <w:bCs/>
          <w:sz w:val="24"/>
          <w:szCs w:val="24"/>
        </w:rPr>
      </w:pPr>
      <w:r>
        <w:rPr>
          <w:rFonts w:ascii="Times New Roman" w:hAnsi="Times New Roman" w:cs="Times New Roman"/>
          <w:bCs/>
          <w:sz w:val="24"/>
          <w:szCs w:val="24"/>
        </w:rPr>
        <w:t>1.</w:t>
      </w:r>
      <w:r w:rsidR="00C92E03" w:rsidRPr="00C92E03">
        <w:rPr>
          <w:rFonts w:ascii="Times New Roman" w:hAnsi="Times New Roman" w:cs="Times New Roman"/>
          <w:bCs/>
          <w:sz w:val="24"/>
          <w:szCs w:val="24"/>
        </w:rPr>
        <w:t xml:space="preserve">Za wykonanie usługi będącej przedmiotem umowy, o której mowa w  § 1 ust.1 wynagrodzenie ryczałtowe  ustala się następująco  </w:t>
      </w:r>
      <w:r w:rsidR="00782B22">
        <w:rPr>
          <w:rFonts w:ascii="Times New Roman" w:hAnsi="Times New Roman" w:cs="Times New Roman"/>
          <w:b/>
          <w:bCs/>
          <w:sz w:val="24"/>
          <w:szCs w:val="24"/>
        </w:rPr>
        <w:t xml:space="preserve">dla rejonu  I </w:t>
      </w:r>
      <w:r w:rsidR="00C92E03" w:rsidRPr="00C92E03">
        <w:rPr>
          <w:rFonts w:ascii="Times New Roman" w:hAnsi="Times New Roman" w:cs="Times New Roman"/>
          <w:b/>
          <w:bCs/>
          <w:sz w:val="24"/>
          <w:szCs w:val="24"/>
        </w:rPr>
        <w:t xml:space="preserve"> </w:t>
      </w:r>
    </w:p>
    <w:p w:rsidR="00C92E03" w:rsidRPr="00C92E03" w:rsidRDefault="002D1E08" w:rsidP="00C92E03">
      <w:pPr>
        <w:rPr>
          <w:rFonts w:ascii="Times New Roman" w:hAnsi="Times New Roman" w:cs="Times New Roman"/>
          <w:sz w:val="24"/>
          <w:szCs w:val="24"/>
        </w:rPr>
      </w:pPr>
      <w:r>
        <w:rPr>
          <w:rFonts w:ascii="Times New Roman" w:hAnsi="Times New Roman" w:cs="Times New Roman"/>
          <w:sz w:val="24"/>
          <w:szCs w:val="24"/>
        </w:rPr>
        <w:lastRenderedPageBreak/>
        <w:t>Rejon I</w:t>
      </w:r>
    </w:p>
    <w:p w:rsidR="00C92E03" w:rsidRPr="00C92E03" w:rsidRDefault="001E4A05" w:rsidP="00C92E03">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*Cena za 1 godzinę pracy </w:t>
      </w:r>
      <w:r w:rsidR="008947E2">
        <w:rPr>
          <w:rFonts w:ascii="Times New Roman" w:hAnsi="Times New Roman" w:cs="Times New Roman"/>
          <w:bCs/>
          <w:color w:val="000000"/>
          <w:sz w:val="24"/>
          <w:szCs w:val="24"/>
        </w:rPr>
        <w:t xml:space="preserve"> odśnieżania   drogi</w:t>
      </w:r>
      <w:r>
        <w:rPr>
          <w:rFonts w:ascii="Times New Roman" w:hAnsi="Times New Roman" w:cs="Times New Roman"/>
          <w:bCs/>
          <w:color w:val="000000"/>
          <w:sz w:val="24"/>
          <w:szCs w:val="24"/>
        </w:rPr>
        <w:t xml:space="preserve">                                                     </w:t>
      </w:r>
      <w:r w:rsidR="008947E2">
        <w:rPr>
          <w:rFonts w:ascii="Times New Roman" w:hAnsi="Times New Roman" w:cs="Times New Roman"/>
          <w:bCs/>
          <w:color w:val="000000"/>
          <w:sz w:val="24"/>
          <w:szCs w:val="24"/>
        </w:rPr>
        <w:t xml:space="preserve">-  </w:t>
      </w:r>
    </w:p>
    <w:p w:rsidR="00C92E03" w:rsidRPr="00C92E03" w:rsidRDefault="001E4A05" w:rsidP="00C92E03">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*Cena za 1 godzinę pracy </w:t>
      </w:r>
      <w:r w:rsidR="00C92E03" w:rsidRPr="00C92E03">
        <w:rPr>
          <w:rFonts w:ascii="Times New Roman" w:hAnsi="Times New Roman" w:cs="Times New Roman"/>
          <w:bCs/>
          <w:color w:val="000000"/>
          <w:sz w:val="24"/>
          <w:szCs w:val="24"/>
        </w:rPr>
        <w:t>odśnieżania i posypy</w:t>
      </w:r>
      <w:r w:rsidR="008947E2">
        <w:rPr>
          <w:rFonts w:ascii="Times New Roman" w:hAnsi="Times New Roman" w:cs="Times New Roman"/>
          <w:bCs/>
          <w:color w:val="000000"/>
          <w:sz w:val="24"/>
          <w:szCs w:val="24"/>
        </w:rPr>
        <w:t>wania z materiałem  drogi</w:t>
      </w:r>
      <w:r>
        <w:rPr>
          <w:rFonts w:ascii="Times New Roman" w:hAnsi="Times New Roman" w:cs="Times New Roman"/>
          <w:bCs/>
          <w:color w:val="000000"/>
          <w:sz w:val="24"/>
          <w:szCs w:val="24"/>
        </w:rPr>
        <w:t xml:space="preserve">         </w:t>
      </w:r>
      <w:r w:rsidR="008947E2">
        <w:rPr>
          <w:rFonts w:ascii="Times New Roman" w:hAnsi="Times New Roman" w:cs="Times New Roman"/>
          <w:bCs/>
          <w:color w:val="000000"/>
          <w:sz w:val="24"/>
          <w:szCs w:val="24"/>
        </w:rPr>
        <w:t>-</w:t>
      </w:r>
    </w:p>
    <w:p w:rsidR="00C92E03" w:rsidRPr="00C92E03" w:rsidRDefault="001E4A05" w:rsidP="00C92E03">
      <w:pPr>
        <w:rPr>
          <w:rFonts w:ascii="Times New Roman" w:hAnsi="Times New Roman" w:cs="Times New Roman"/>
          <w:bCs/>
          <w:color w:val="000000"/>
          <w:sz w:val="24"/>
          <w:szCs w:val="24"/>
        </w:rPr>
      </w:pPr>
      <w:r>
        <w:rPr>
          <w:rFonts w:ascii="Times New Roman" w:hAnsi="Times New Roman" w:cs="Times New Roman"/>
          <w:bCs/>
          <w:color w:val="000000"/>
          <w:sz w:val="24"/>
          <w:szCs w:val="24"/>
        </w:rPr>
        <w:t>*Cena za  1 godzinę pracy  p</w:t>
      </w:r>
      <w:r w:rsidR="00C92E03" w:rsidRPr="00C92E03">
        <w:rPr>
          <w:rFonts w:ascii="Times New Roman" w:hAnsi="Times New Roman" w:cs="Times New Roman"/>
          <w:bCs/>
          <w:color w:val="000000"/>
          <w:sz w:val="24"/>
          <w:szCs w:val="24"/>
        </w:rPr>
        <w:t>osypyw</w:t>
      </w:r>
      <w:r w:rsidR="008947E2">
        <w:rPr>
          <w:rFonts w:ascii="Times New Roman" w:hAnsi="Times New Roman" w:cs="Times New Roman"/>
          <w:bCs/>
          <w:color w:val="000000"/>
          <w:sz w:val="24"/>
          <w:szCs w:val="24"/>
        </w:rPr>
        <w:t xml:space="preserve">ania z materiałem drogi </w:t>
      </w:r>
      <w:r>
        <w:rPr>
          <w:rFonts w:ascii="Times New Roman" w:hAnsi="Times New Roman" w:cs="Times New Roman"/>
          <w:bCs/>
          <w:color w:val="000000"/>
          <w:sz w:val="24"/>
          <w:szCs w:val="24"/>
        </w:rPr>
        <w:t xml:space="preserve">                             </w:t>
      </w:r>
      <w:r w:rsidR="008947E2">
        <w:rPr>
          <w:rFonts w:ascii="Times New Roman" w:hAnsi="Times New Roman" w:cs="Times New Roman"/>
          <w:bCs/>
          <w:color w:val="000000"/>
          <w:sz w:val="24"/>
          <w:szCs w:val="24"/>
        </w:rPr>
        <w:t xml:space="preserve">– </w:t>
      </w:r>
    </w:p>
    <w:p w:rsidR="00C92E03" w:rsidRPr="00C92E03" w:rsidRDefault="00C92E03" w:rsidP="00C92E03">
      <w:pPr>
        <w:rPr>
          <w:rFonts w:ascii="Times New Roman" w:hAnsi="Times New Roman" w:cs="Times New Roman"/>
          <w:bCs/>
          <w:color w:val="000000"/>
          <w:sz w:val="24"/>
          <w:szCs w:val="24"/>
        </w:rPr>
      </w:pPr>
    </w:p>
    <w:p w:rsidR="00782B22" w:rsidRDefault="00C92E03" w:rsidP="00C92E03">
      <w:pPr>
        <w:rPr>
          <w:rFonts w:ascii="Times New Roman" w:hAnsi="Times New Roman" w:cs="Times New Roman"/>
          <w:b/>
          <w:sz w:val="24"/>
          <w:szCs w:val="24"/>
        </w:rPr>
      </w:pPr>
      <w:r w:rsidRPr="00C92E03">
        <w:rPr>
          <w:rFonts w:ascii="Times New Roman" w:hAnsi="Times New Roman" w:cs="Times New Roman"/>
          <w:sz w:val="24"/>
          <w:szCs w:val="24"/>
        </w:rPr>
        <w:t xml:space="preserve">Razem brutto </w:t>
      </w:r>
      <w:r w:rsidRPr="00C92E03">
        <w:rPr>
          <w:rFonts w:ascii="Times New Roman" w:hAnsi="Times New Roman" w:cs="Times New Roman"/>
          <w:b/>
          <w:sz w:val="24"/>
          <w:szCs w:val="24"/>
        </w:rPr>
        <w:t xml:space="preserve">I rejon                                            </w:t>
      </w:r>
      <w:r w:rsidR="001E4A05">
        <w:rPr>
          <w:rFonts w:ascii="Times New Roman" w:hAnsi="Times New Roman" w:cs="Times New Roman"/>
          <w:b/>
          <w:sz w:val="24"/>
          <w:szCs w:val="24"/>
        </w:rPr>
        <w:t xml:space="preserve">                                             </w:t>
      </w:r>
      <w:r w:rsidRPr="00C92E03">
        <w:rPr>
          <w:rFonts w:ascii="Times New Roman" w:hAnsi="Times New Roman" w:cs="Times New Roman"/>
          <w:b/>
          <w:sz w:val="24"/>
          <w:szCs w:val="24"/>
        </w:rPr>
        <w:t xml:space="preserve">   – </w:t>
      </w:r>
      <w:r w:rsidR="008947E2">
        <w:rPr>
          <w:rFonts w:ascii="Times New Roman" w:hAnsi="Times New Roman" w:cs="Times New Roman"/>
          <w:b/>
          <w:sz w:val="24"/>
          <w:szCs w:val="24"/>
        </w:rPr>
        <w:t xml:space="preserve">  </w:t>
      </w:r>
    </w:p>
    <w:p w:rsidR="00782B22" w:rsidRDefault="00782B22" w:rsidP="00C92E03">
      <w:pPr>
        <w:rPr>
          <w:rFonts w:ascii="Times New Roman" w:hAnsi="Times New Roman" w:cs="Times New Roman"/>
          <w:b/>
          <w:sz w:val="24"/>
          <w:szCs w:val="24"/>
        </w:rPr>
      </w:pPr>
    </w:p>
    <w:p w:rsidR="00C92E03" w:rsidRPr="00C92E03" w:rsidRDefault="00782B22" w:rsidP="00C92E03">
      <w:pPr>
        <w:rPr>
          <w:rFonts w:ascii="Times New Roman" w:hAnsi="Times New Roman" w:cs="Times New Roman"/>
          <w:b/>
          <w:sz w:val="24"/>
          <w:szCs w:val="24"/>
        </w:rPr>
      </w:pPr>
      <w:r>
        <w:rPr>
          <w:rFonts w:ascii="Times New Roman" w:hAnsi="Times New Roman" w:cs="Times New Roman"/>
          <w:b/>
          <w:sz w:val="24"/>
          <w:szCs w:val="24"/>
        </w:rPr>
        <w:t>Rejon II</w:t>
      </w:r>
      <w:r w:rsidR="008947E2">
        <w:rPr>
          <w:rFonts w:ascii="Times New Roman" w:hAnsi="Times New Roman" w:cs="Times New Roman"/>
          <w:b/>
          <w:sz w:val="24"/>
          <w:szCs w:val="24"/>
        </w:rPr>
        <w:t xml:space="preserve">                         </w:t>
      </w:r>
    </w:p>
    <w:p w:rsidR="00782B22" w:rsidRPr="00C92E03" w:rsidRDefault="00C92E03" w:rsidP="00782B22">
      <w:pPr>
        <w:rPr>
          <w:rFonts w:ascii="Times New Roman" w:hAnsi="Times New Roman" w:cs="Times New Roman"/>
          <w:bCs/>
          <w:color w:val="000000"/>
          <w:sz w:val="24"/>
          <w:szCs w:val="24"/>
        </w:rPr>
      </w:pPr>
      <w:r w:rsidRPr="00C92E03">
        <w:rPr>
          <w:rFonts w:ascii="Times New Roman" w:hAnsi="Times New Roman" w:cs="Times New Roman"/>
          <w:b/>
          <w:sz w:val="24"/>
          <w:szCs w:val="24"/>
        </w:rPr>
        <w:t xml:space="preserve"> </w:t>
      </w:r>
      <w:r w:rsidR="001E4A05">
        <w:rPr>
          <w:rFonts w:ascii="Times New Roman" w:hAnsi="Times New Roman" w:cs="Times New Roman"/>
          <w:bCs/>
          <w:color w:val="000000"/>
          <w:sz w:val="24"/>
          <w:szCs w:val="24"/>
        </w:rPr>
        <w:t xml:space="preserve">*Cena za 1 godzinę pracy  </w:t>
      </w:r>
      <w:r w:rsidR="00782B22">
        <w:rPr>
          <w:rFonts w:ascii="Times New Roman" w:hAnsi="Times New Roman" w:cs="Times New Roman"/>
          <w:bCs/>
          <w:color w:val="000000"/>
          <w:sz w:val="24"/>
          <w:szCs w:val="24"/>
        </w:rPr>
        <w:t>odśnieżania   drogi</w:t>
      </w:r>
      <w:r w:rsidR="001E4A05">
        <w:rPr>
          <w:rFonts w:ascii="Times New Roman" w:hAnsi="Times New Roman" w:cs="Times New Roman"/>
          <w:bCs/>
          <w:color w:val="000000"/>
          <w:sz w:val="24"/>
          <w:szCs w:val="24"/>
        </w:rPr>
        <w:t xml:space="preserve">                                                   </w:t>
      </w:r>
      <w:r w:rsidR="00782B22">
        <w:rPr>
          <w:rFonts w:ascii="Times New Roman" w:hAnsi="Times New Roman" w:cs="Times New Roman"/>
          <w:bCs/>
          <w:color w:val="000000"/>
          <w:sz w:val="24"/>
          <w:szCs w:val="24"/>
        </w:rPr>
        <w:t xml:space="preserve">-  </w:t>
      </w:r>
    </w:p>
    <w:p w:rsidR="00782B22" w:rsidRPr="00C92E03" w:rsidRDefault="001E4A05" w:rsidP="00782B2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*Cena za 1 godzinę pracy  </w:t>
      </w:r>
      <w:r w:rsidR="00782B22" w:rsidRPr="00C92E03">
        <w:rPr>
          <w:rFonts w:ascii="Times New Roman" w:hAnsi="Times New Roman" w:cs="Times New Roman"/>
          <w:bCs/>
          <w:color w:val="000000"/>
          <w:sz w:val="24"/>
          <w:szCs w:val="24"/>
        </w:rPr>
        <w:t>odśnieżania i posypy</w:t>
      </w:r>
      <w:r w:rsidR="00782B22">
        <w:rPr>
          <w:rFonts w:ascii="Times New Roman" w:hAnsi="Times New Roman" w:cs="Times New Roman"/>
          <w:bCs/>
          <w:color w:val="000000"/>
          <w:sz w:val="24"/>
          <w:szCs w:val="24"/>
        </w:rPr>
        <w:t>wania z materiałem  drogi</w:t>
      </w:r>
      <w:r>
        <w:rPr>
          <w:rFonts w:ascii="Times New Roman" w:hAnsi="Times New Roman" w:cs="Times New Roman"/>
          <w:bCs/>
          <w:color w:val="000000"/>
          <w:sz w:val="24"/>
          <w:szCs w:val="24"/>
        </w:rPr>
        <w:t xml:space="preserve">       </w:t>
      </w:r>
      <w:r w:rsidR="00782B22">
        <w:rPr>
          <w:rFonts w:ascii="Times New Roman" w:hAnsi="Times New Roman" w:cs="Times New Roman"/>
          <w:bCs/>
          <w:color w:val="000000"/>
          <w:sz w:val="24"/>
          <w:szCs w:val="24"/>
        </w:rPr>
        <w:t>-</w:t>
      </w:r>
    </w:p>
    <w:p w:rsidR="00782B22" w:rsidRDefault="001E4A05" w:rsidP="00782B22">
      <w:pPr>
        <w:rPr>
          <w:rFonts w:ascii="Times New Roman" w:hAnsi="Times New Roman" w:cs="Times New Roman"/>
          <w:bCs/>
          <w:color w:val="000000"/>
          <w:sz w:val="24"/>
          <w:szCs w:val="24"/>
        </w:rPr>
      </w:pPr>
      <w:r>
        <w:rPr>
          <w:rFonts w:ascii="Times New Roman" w:hAnsi="Times New Roman" w:cs="Times New Roman"/>
          <w:bCs/>
          <w:color w:val="000000"/>
          <w:sz w:val="24"/>
          <w:szCs w:val="24"/>
        </w:rPr>
        <w:t>*Cena za  1 godzinę pracy  p</w:t>
      </w:r>
      <w:r w:rsidR="00782B22" w:rsidRPr="00C92E03">
        <w:rPr>
          <w:rFonts w:ascii="Times New Roman" w:hAnsi="Times New Roman" w:cs="Times New Roman"/>
          <w:bCs/>
          <w:color w:val="000000"/>
          <w:sz w:val="24"/>
          <w:szCs w:val="24"/>
        </w:rPr>
        <w:t>osypyw</w:t>
      </w:r>
      <w:r w:rsidR="00782B22">
        <w:rPr>
          <w:rFonts w:ascii="Times New Roman" w:hAnsi="Times New Roman" w:cs="Times New Roman"/>
          <w:bCs/>
          <w:color w:val="000000"/>
          <w:sz w:val="24"/>
          <w:szCs w:val="24"/>
        </w:rPr>
        <w:t xml:space="preserve">ania z materiałem drogi </w:t>
      </w:r>
      <w:r>
        <w:rPr>
          <w:rFonts w:ascii="Times New Roman" w:hAnsi="Times New Roman" w:cs="Times New Roman"/>
          <w:bCs/>
          <w:color w:val="000000"/>
          <w:sz w:val="24"/>
          <w:szCs w:val="24"/>
        </w:rPr>
        <w:t xml:space="preserve">                             </w:t>
      </w:r>
      <w:r w:rsidR="00782B22">
        <w:rPr>
          <w:rFonts w:ascii="Times New Roman" w:hAnsi="Times New Roman" w:cs="Times New Roman"/>
          <w:bCs/>
          <w:color w:val="000000"/>
          <w:sz w:val="24"/>
          <w:szCs w:val="24"/>
        </w:rPr>
        <w:t xml:space="preserve">– </w:t>
      </w:r>
    </w:p>
    <w:p w:rsidR="00782B22" w:rsidRDefault="00782B22" w:rsidP="00782B22">
      <w:pPr>
        <w:rPr>
          <w:rFonts w:ascii="Times New Roman" w:hAnsi="Times New Roman" w:cs="Times New Roman"/>
          <w:bCs/>
          <w:color w:val="000000"/>
          <w:sz w:val="24"/>
          <w:szCs w:val="24"/>
        </w:rPr>
      </w:pPr>
    </w:p>
    <w:p w:rsidR="00782B22" w:rsidRDefault="00782B22" w:rsidP="00782B22">
      <w:pPr>
        <w:rPr>
          <w:rFonts w:ascii="Times New Roman" w:hAnsi="Times New Roman" w:cs="Times New Roman"/>
          <w:b/>
          <w:sz w:val="24"/>
          <w:szCs w:val="24"/>
        </w:rPr>
      </w:pPr>
      <w:r w:rsidRPr="00C92E03">
        <w:rPr>
          <w:rFonts w:ascii="Times New Roman" w:hAnsi="Times New Roman" w:cs="Times New Roman"/>
          <w:sz w:val="24"/>
          <w:szCs w:val="24"/>
        </w:rPr>
        <w:t xml:space="preserve">Razem brutto </w:t>
      </w:r>
      <w:r w:rsidR="0007523B" w:rsidRPr="0007523B">
        <w:rPr>
          <w:rFonts w:ascii="Times New Roman" w:hAnsi="Times New Roman" w:cs="Times New Roman"/>
          <w:b/>
          <w:sz w:val="24"/>
          <w:szCs w:val="24"/>
        </w:rPr>
        <w:t>I</w:t>
      </w:r>
      <w:r w:rsidRPr="0007523B">
        <w:rPr>
          <w:rFonts w:ascii="Times New Roman" w:hAnsi="Times New Roman" w:cs="Times New Roman"/>
          <w:b/>
          <w:sz w:val="24"/>
          <w:szCs w:val="24"/>
        </w:rPr>
        <w:t>I</w:t>
      </w:r>
      <w:r w:rsidRPr="00C92E03">
        <w:rPr>
          <w:rFonts w:ascii="Times New Roman" w:hAnsi="Times New Roman" w:cs="Times New Roman"/>
          <w:b/>
          <w:sz w:val="24"/>
          <w:szCs w:val="24"/>
        </w:rPr>
        <w:t xml:space="preserve"> rejon                                          </w:t>
      </w:r>
      <w:r w:rsidR="001E4A05">
        <w:rPr>
          <w:rFonts w:ascii="Times New Roman" w:hAnsi="Times New Roman" w:cs="Times New Roman"/>
          <w:b/>
          <w:sz w:val="24"/>
          <w:szCs w:val="24"/>
        </w:rPr>
        <w:t xml:space="preserve">                                           </w:t>
      </w:r>
      <w:r w:rsidRPr="00C92E03">
        <w:rPr>
          <w:rFonts w:ascii="Times New Roman" w:hAnsi="Times New Roman" w:cs="Times New Roman"/>
          <w:b/>
          <w:sz w:val="24"/>
          <w:szCs w:val="24"/>
        </w:rPr>
        <w:t xml:space="preserve">     – </w:t>
      </w:r>
      <w:r>
        <w:rPr>
          <w:rFonts w:ascii="Times New Roman" w:hAnsi="Times New Roman" w:cs="Times New Roman"/>
          <w:b/>
          <w:sz w:val="24"/>
          <w:szCs w:val="24"/>
        </w:rPr>
        <w:t xml:space="preserve">  </w:t>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b/>
          <w:sz w:val="24"/>
          <w:szCs w:val="24"/>
        </w:rPr>
        <w:t xml:space="preserve">                      </w:t>
      </w:r>
    </w:p>
    <w:p w:rsidR="002B60D7" w:rsidRPr="002B60D7" w:rsidRDefault="002B60D7" w:rsidP="00782B22">
      <w:pPr>
        <w:widowControl w:val="0"/>
        <w:suppressAutoHyphen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w:t>
      </w:r>
      <w:r w:rsidR="002D1E08" w:rsidRPr="002B60D7">
        <w:rPr>
          <w:rFonts w:ascii="Times New Roman" w:hAnsi="Times New Roman" w:cs="Times New Roman"/>
          <w:sz w:val="24"/>
          <w:szCs w:val="24"/>
        </w:rPr>
        <w:t xml:space="preserve">  Rozliczenie Wykonawcy będzie następować w okresach miesięcznych</w:t>
      </w:r>
      <w:r>
        <w:rPr>
          <w:rFonts w:ascii="Times New Roman" w:hAnsi="Times New Roman" w:cs="Times New Roman"/>
          <w:sz w:val="24"/>
          <w:szCs w:val="24"/>
        </w:rPr>
        <w:t xml:space="preserve"> według stawek określonych w pkt. 1</w:t>
      </w:r>
    </w:p>
    <w:p w:rsidR="00C92E03" w:rsidRPr="00C92E03" w:rsidRDefault="002B60D7" w:rsidP="00782B22">
      <w:pPr>
        <w:widowControl w:val="0"/>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C92E03" w:rsidRPr="00C92E03">
        <w:rPr>
          <w:rFonts w:ascii="Times New Roman" w:hAnsi="Times New Roman" w:cs="Times New Roman"/>
          <w:bCs/>
          <w:sz w:val="24"/>
          <w:szCs w:val="24"/>
        </w:rPr>
        <w:t>Ceny jednostkowe podane w ust. 1 zawierają wszystkie koszty związane z wykonaniem usługi a przede wszystkim : koszty związane z utrzymaniem sprzętu przeznaczonego do  wykonywania usługi, koszty materiału uszorstniającego służącego do posypywania, jego załadunku i składowania, koszty ubezpieczenia ,</w:t>
      </w:r>
    </w:p>
    <w:p w:rsidR="00C92E03" w:rsidRPr="00C92E03" w:rsidRDefault="00C92E03" w:rsidP="00782B22">
      <w:pPr>
        <w:pStyle w:val="Bezodstpw"/>
        <w:jc w:val="both"/>
        <w:rPr>
          <w:rFonts w:ascii="Times New Roman" w:hAnsi="Times New Roman" w:cs="Times New Roman"/>
          <w:bCs/>
          <w:sz w:val="24"/>
          <w:szCs w:val="24"/>
        </w:rPr>
      </w:pPr>
      <w:r w:rsidRPr="00C92E03">
        <w:rPr>
          <w:rFonts w:ascii="Times New Roman" w:hAnsi="Times New Roman" w:cs="Times New Roman"/>
          <w:bCs/>
          <w:sz w:val="24"/>
          <w:szCs w:val="24"/>
        </w:rPr>
        <w:t>koszty utrzymania pracownika itp.)</w:t>
      </w:r>
    </w:p>
    <w:p w:rsidR="00C92E03" w:rsidRPr="00C92E03" w:rsidRDefault="002B60D7" w:rsidP="00782B22">
      <w:pPr>
        <w:pStyle w:val="Bezodstpw"/>
        <w:jc w:val="both"/>
        <w:rPr>
          <w:rFonts w:ascii="Times New Roman" w:hAnsi="Times New Roman" w:cs="Times New Roman"/>
          <w:bCs/>
          <w:sz w:val="24"/>
          <w:szCs w:val="24"/>
        </w:rPr>
      </w:pPr>
      <w:r>
        <w:rPr>
          <w:rFonts w:ascii="Times New Roman" w:hAnsi="Times New Roman" w:cs="Times New Roman"/>
          <w:bCs/>
          <w:sz w:val="24"/>
          <w:szCs w:val="24"/>
        </w:rPr>
        <w:t>4.</w:t>
      </w:r>
      <w:r w:rsidR="00C92E03" w:rsidRPr="00C92E03">
        <w:rPr>
          <w:rFonts w:ascii="Times New Roman" w:hAnsi="Times New Roman" w:cs="Times New Roman"/>
          <w:bCs/>
          <w:sz w:val="24"/>
          <w:szCs w:val="24"/>
        </w:rPr>
        <w:t xml:space="preserve">. Zamawiający nie ponosi kosztów dojazdów do dróg gminnych drogami:       wojewódzkimi , powiatowymi.  </w:t>
      </w:r>
    </w:p>
    <w:p w:rsidR="00C92E03" w:rsidRPr="00C92E03" w:rsidRDefault="002B60D7" w:rsidP="00782B22">
      <w:pPr>
        <w:pStyle w:val="Bezodstpw"/>
        <w:jc w:val="both"/>
        <w:rPr>
          <w:rFonts w:ascii="Times New Roman" w:hAnsi="Times New Roman" w:cs="Times New Roman"/>
          <w:bCs/>
          <w:sz w:val="24"/>
          <w:szCs w:val="24"/>
        </w:rPr>
      </w:pPr>
      <w:r>
        <w:rPr>
          <w:rFonts w:ascii="Times New Roman" w:hAnsi="Times New Roman" w:cs="Times New Roman"/>
          <w:bCs/>
          <w:sz w:val="24"/>
          <w:szCs w:val="24"/>
        </w:rPr>
        <w:t xml:space="preserve"> 5.</w:t>
      </w:r>
      <w:r w:rsidR="00C92E03" w:rsidRPr="00C92E03">
        <w:rPr>
          <w:rFonts w:ascii="Times New Roman" w:hAnsi="Times New Roman" w:cs="Times New Roman"/>
          <w:bCs/>
          <w:sz w:val="24"/>
          <w:szCs w:val="24"/>
        </w:rPr>
        <w:t xml:space="preserve">.  Wykonawca w okresie obowiązania umowy gwarantuje niezmienność cen, o  których jest mowa w ust. 1 nawet w razie wzrostu czynników cenotwórczych. </w:t>
      </w:r>
    </w:p>
    <w:p w:rsidR="00C92E03" w:rsidRPr="002B60D7" w:rsidRDefault="002B60D7" w:rsidP="00782B22">
      <w:pPr>
        <w:widowControl w:val="0"/>
        <w:shd w:val="clear" w:color="auto" w:fill="FFFFFF"/>
        <w:tabs>
          <w:tab w:val="left" w:pos="67"/>
          <w:tab w:val="left" w:pos="427"/>
        </w:tabs>
        <w:suppressAutoHyphens/>
        <w:autoSpaceDE w:val="0"/>
        <w:spacing w:line="274" w:lineRule="exact"/>
        <w:ind w:right="480"/>
        <w:rPr>
          <w:spacing w:val="-1"/>
          <w:sz w:val="24"/>
        </w:rPr>
      </w:pPr>
      <w:r>
        <w:rPr>
          <w:sz w:val="24"/>
        </w:rPr>
        <w:t>6.</w:t>
      </w:r>
      <w:r w:rsidR="00C92E03" w:rsidRPr="002B60D7">
        <w:rPr>
          <w:sz w:val="24"/>
        </w:rPr>
        <w:t xml:space="preserve"> Zamawiający zastrzega sobie prawo do ograniczenia ilościowego przedmiotu zamówienia w zależności od potrzeb uzależnionych od warunków atmosferycznych.</w:t>
      </w:r>
    </w:p>
    <w:p w:rsidR="00C92E03" w:rsidRPr="002B60D7" w:rsidRDefault="002B60D7" w:rsidP="00782B22">
      <w:pPr>
        <w:widowControl w:val="0"/>
        <w:shd w:val="clear" w:color="auto" w:fill="FFFFFF"/>
        <w:tabs>
          <w:tab w:val="left" w:pos="67"/>
          <w:tab w:val="left" w:pos="427"/>
        </w:tabs>
        <w:suppressAutoHyphens/>
        <w:autoSpaceDE w:val="0"/>
        <w:spacing w:line="274" w:lineRule="exact"/>
        <w:ind w:right="480"/>
        <w:rPr>
          <w:spacing w:val="-1"/>
          <w:sz w:val="24"/>
        </w:rPr>
      </w:pPr>
      <w:r>
        <w:rPr>
          <w:sz w:val="24"/>
        </w:rPr>
        <w:t>7.</w:t>
      </w:r>
      <w:r w:rsidR="00C92E03" w:rsidRPr="002B60D7">
        <w:rPr>
          <w:sz w:val="24"/>
        </w:rPr>
        <w:t>Dopuszcza się możliwość realizacji faktur częściowych nie częściej niż jeden raz na miesiąc z zastrzeżeniem, że pierwsza faktura wynikająca z realizacji przedmiotu zamówien</w:t>
      </w:r>
      <w:r w:rsidR="008947E2" w:rsidRPr="002B60D7">
        <w:rPr>
          <w:sz w:val="24"/>
        </w:rPr>
        <w:t>ia będzie płatna w styczniu 2022</w:t>
      </w:r>
      <w:r w:rsidR="00C92E03" w:rsidRPr="002B60D7">
        <w:rPr>
          <w:sz w:val="24"/>
        </w:rPr>
        <w:t xml:space="preserve"> roku. Podstawą wystawienia faktury są raporty z wykonania usługi potwierdzające zrealizowany zakres prac. </w:t>
      </w:r>
    </w:p>
    <w:p w:rsidR="00C92E03" w:rsidRPr="00C92E03" w:rsidRDefault="002B60D7" w:rsidP="001E4A05">
      <w:pPr>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8.</w:t>
      </w:r>
      <w:r w:rsidR="00C92E03" w:rsidRPr="00C92E03">
        <w:rPr>
          <w:rFonts w:ascii="Times New Roman" w:hAnsi="Times New Roman" w:cs="Times New Roman"/>
          <w:bCs/>
          <w:sz w:val="24"/>
          <w:szCs w:val="24"/>
          <w:lang w:eastAsia="ar-SA"/>
        </w:rPr>
        <w:t>.Zapłata wynagrodzenia Wykonawcy nastąpi  przelewem na rachunek Wykonawcy wskazany na fakturze, w ciągu 30 dni od dnia otrzymania przez Zamawiającego prawidłowo wystawionej faktury.</w:t>
      </w:r>
    </w:p>
    <w:p w:rsidR="00C92E03" w:rsidRPr="001E4A05" w:rsidRDefault="002B60D7" w:rsidP="001E4A05">
      <w:pPr>
        <w:rPr>
          <w:b/>
          <w:bCs/>
          <w:sz w:val="24"/>
          <w:lang w:eastAsia="ar-SA"/>
        </w:rPr>
      </w:pPr>
      <w:r>
        <w:rPr>
          <w:bCs/>
          <w:sz w:val="24"/>
          <w:lang w:eastAsia="ar-SA"/>
        </w:rPr>
        <w:t>9.</w:t>
      </w:r>
      <w:r w:rsidR="00C92E03" w:rsidRPr="002B60D7">
        <w:rPr>
          <w:bCs/>
          <w:sz w:val="24"/>
          <w:lang w:eastAsia="ar-SA"/>
        </w:rPr>
        <w:t xml:space="preserve">Wartość zamówienia ( wszystkich części ) nie może przekroczyć </w:t>
      </w:r>
      <w:r w:rsidR="00C92E03" w:rsidRPr="002B60D7">
        <w:rPr>
          <w:b/>
          <w:bCs/>
          <w:sz w:val="24"/>
          <w:lang w:eastAsia="ar-SA"/>
        </w:rPr>
        <w:t>kwoty</w:t>
      </w:r>
      <w:r w:rsidR="008947E2" w:rsidRPr="002B60D7">
        <w:rPr>
          <w:b/>
          <w:bCs/>
          <w:sz w:val="24"/>
          <w:lang w:eastAsia="ar-SA"/>
        </w:rPr>
        <w:t xml:space="preserve"> ……….</w:t>
      </w:r>
      <w:r w:rsidR="00C92E03" w:rsidRPr="002B60D7">
        <w:rPr>
          <w:b/>
          <w:bCs/>
          <w:sz w:val="24"/>
          <w:lang w:eastAsia="ar-SA"/>
        </w:rPr>
        <w:t xml:space="preserve"> zł</w:t>
      </w:r>
    </w:p>
    <w:p w:rsidR="00C92E03" w:rsidRPr="00C92E03" w:rsidRDefault="008947E2" w:rsidP="00C92E03">
      <w:pPr>
        <w:pStyle w:val="Tekstpodstawowy"/>
        <w:rPr>
          <w:b w:val="0"/>
          <w:bCs w:val="0"/>
          <w:color w:val="000000" w:themeColor="text1"/>
          <w:sz w:val="24"/>
        </w:rPr>
      </w:pPr>
      <w:r>
        <w:rPr>
          <w:b w:val="0"/>
          <w:bCs w:val="0"/>
          <w:color w:val="000000" w:themeColor="text1"/>
          <w:sz w:val="24"/>
        </w:rPr>
        <w:t xml:space="preserve">                                                                             </w:t>
      </w:r>
      <w:r w:rsidR="00C92E03" w:rsidRPr="00C92E03">
        <w:rPr>
          <w:b w:val="0"/>
          <w:bCs w:val="0"/>
          <w:color w:val="000000" w:themeColor="text1"/>
          <w:sz w:val="24"/>
        </w:rPr>
        <w:t>§ 7.</w:t>
      </w:r>
    </w:p>
    <w:p w:rsidR="00C92E03" w:rsidRPr="00C92E03" w:rsidRDefault="00C92E03" w:rsidP="00C92E03">
      <w:pPr>
        <w:pStyle w:val="Tekstpodstawowy"/>
        <w:rPr>
          <w:b w:val="0"/>
          <w:bCs w:val="0"/>
          <w:color w:val="000000" w:themeColor="text1"/>
          <w:sz w:val="24"/>
        </w:rPr>
      </w:pPr>
    </w:p>
    <w:p w:rsidR="00C92E03" w:rsidRPr="00C92E03" w:rsidRDefault="00C92E03" w:rsidP="00815FE1">
      <w:pPr>
        <w:pStyle w:val="Tekstpodstawowy"/>
        <w:widowControl w:val="0"/>
        <w:numPr>
          <w:ilvl w:val="0"/>
          <w:numId w:val="15"/>
        </w:numPr>
        <w:tabs>
          <w:tab w:val="clear" w:pos="522"/>
          <w:tab w:val="left" w:pos="720"/>
        </w:tabs>
        <w:suppressAutoHyphens/>
        <w:ind w:left="720" w:hanging="360"/>
        <w:rPr>
          <w:b w:val="0"/>
          <w:color w:val="000000" w:themeColor="text1"/>
          <w:sz w:val="24"/>
        </w:rPr>
      </w:pPr>
      <w:r w:rsidRPr="00C92E03">
        <w:rPr>
          <w:b w:val="0"/>
          <w:color w:val="000000" w:themeColor="text1"/>
          <w:sz w:val="24"/>
        </w:rPr>
        <w:t>Stały nadzór nad realizacją niniejszej umowy sprawować będzie  upoważniony przez Wójta pracownik .</w:t>
      </w:r>
    </w:p>
    <w:p w:rsidR="00C92E03" w:rsidRPr="00C92E03" w:rsidRDefault="00C92E03" w:rsidP="00815FE1">
      <w:pPr>
        <w:pStyle w:val="Bezodstpw"/>
        <w:numPr>
          <w:ilvl w:val="0"/>
          <w:numId w:val="15"/>
        </w:numPr>
        <w:tabs>
          <w:tab w:val="clear" w:pos="522"/>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lastRenderedPageBreak/>
        <w:t>Zrealizowany zakres prac objętych umową Wykonawca będzie dokumentował kartami z wykonania usługi, które będą na bieżąco potwierdzane przez sołtysa  danej miejscowości  lub pracownika Urzędu Gminy  - Pan Paweł Przystalski</w:t>
      </w:r>
    </w:p>
    <w:p w:rsidR="00C92E03" w:rsidRPr="00C92E03" w:rsidRDefault="00C92E03" w:rsidP="00815FE1">
      <w:pPr>
        <w:pStyle w:val="Bezodstpw"/>
        <w:numPr>
          <w:ilvl w:val="0"/>
          <w:numId w:val="15"/>
        </w:numPr>
        <w:tabs>
          <w:tab w:val="clear" w:pos="522"/>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Zrealizowany zakres prac Wykonawca potwierdzi nie później niż następnego dnia. </w:t>
      </w:r>
    </w:p>
    <w:p w:rsidR="00C92E03" w:rsidRPr="00C92E03" w:rsidRDefault="00C92E03" w:rsidP="00815FE1">
      <w:pPr>
        <w:pStyle w:val="Bezodstpw"/>
        <w:numPr>
          <w:ilvl w:val="0"/>
          <w:numId w:val="15"/>
        </w:numPr>
        <w:tabs>
          <w:tab w:val="clear" w:pos="522"/>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Przedstawiciele Zamawiającego będą dokonywać kontroli wykonywanych usług. </w:t>
      </w:r>
      <w:r w:rsidRPr="00C92E03">
        <w:rPr>
          <w:rFonts w:ascii="Times New Roman" w:hAnsi="Times New Roman" w:cs="Times New Roman"/>
          <w:sz w:val="24"/>
          <w:szCs w:val="24"/>
        </w:rPr>
        <w:br/>
        <w:t xml:space="preserve">O stwierdzonych nieprawidłowościach będą powiadamiać niezwłocznie Wykonawcę w formie pisemnej.   </w:t>
      </w:r>
    </w:p>
    <w:p w:rsidR="00C92E03" w:rsidRPr="00C92E03" w:rsidRDefault="00C92E03" w:rsidP="00C92E03">
      <w:pPr>
        <w:pStyle w:val="Bezodstpw"/>
        <w:ind w:left="360"/>
        <w:jc w:val="center"/>
        <w:rPr>
          <w:rFonts w:ascii="Times New Roman" w:hAnsi="Times New Roman" w:cs="Times New Roman"/>
          <w:sz w:val="24"/>
          <w:szCs w:val="24"/>
        </w:rPr>
      </w:pPr>
      <w:r w:rsidRPr="00C92E03">
        <w:rPr>
          <w:rFonts w:ascii="Times New Roman" w:hAnsi="Times New Roman" w:cs="Times New Roman"/>
          <w:sz w:val="24"/>
          <w:szCs w:val="24"/>
        </w:rPr>
        <w:t>§ 8.</w:t>
      </w:r>
    </w:p>
    <w:p w:rsidR="00C92E03" w:rsidRPr="00C92E03" w:rsidRDefault="00C92E03" w:rsidP="00C92E03">
      <w:pPr>
        <w:pStyle w:val="Bezodstpw"/>
        <w:ind w:left="360"/>
        <w:jc w:val="center"/>
        <w:rPr>
          <w:rFonts w:ascii="Times New Roman" w:hAnsi="Times New Roman" w:cs="Times New Roman"/>
          <w:b/>
          <w:sz w:val="24"/>
          <w:szCs w:val="24"/>
        </w:rPr>
      </w:pPr>
    </w:p>
    <w:p w:rsidR="00C92E03" w:rsidRPr="00C92E03" w:rsidRDefault="00C92E03" w:rsidP="00C92E03">
      <w:pPr>
        <w:pStyle w:val="Bezodstpw"/>
        <w:ind w:left="360"/>
        <w:jc w:val="both"/>
        <w:rPr>
          <w:rFonts w:ascii="Times New Roman" w:hAnsi="Times New Roman" w:cs="Times New Roman"/>
          <w:sz w:val="24"/>
          <w:szCs w:val="24"/>
        </w:rPr>
      </w:pPr>
      <w:r w:rsidRPr="00C92E03">
        <w:rPr>
          <w:rFonts w:ascii="Times New Roman" w:hAnsi="Times New Roman" w:cs="Times New Roman"/>
          <w:sz w:val="24"/>
          <w:szCs w:val="24"/>
        </w:rPr>
        <w:t xml:space="preserve">     Przedłużający się brak skuteczności w należytym wykonaniu usług o których mowa </w:t>
      </w:r>
      <w:r w:rsidRPr="00C92E03">
        <w:rPr>
          <w:rFonts w:ascii="Times New Roman" w:hAnsi="Times New Roman" w:cs="Times New Roman"/>
          <w:sz w:val="24"/>
          <w:szCs w:val="24"/>
        </w:rPr>
        <w:br/>
        <w:t xml:space="preserve">     w niniejszej umowie spowodowany:</w:t>
      </w:r>
    </w:p>
    <w:p w:rsidR="00C92E03" w:rsidRPr="00C92E03" w:rsidRDefault="00C92E03" w:rsidP="00815FE1">
      <w:pPr>
        <w:pStyle w:val="Bezodstpw"/>
        <w:numPr>
          <w:ilvl w:val="0"/>
          <w:numId w:val="16"/>
        </w:numPr>
        <w:tabs>
          <w:tab w:val="clear" w:pos="720"/>
          <w:tab w:val="left" w:pos="1080"/>
        </w:tabs>
        <w:ind w:left="1080"/>
        <w:jc w:val="both"/>
        <w:rPr>
          <w:rFonts w:ascii="Times New Roman" w:hAnsi="Times New Roman" w:cs="Times New Roman"/>
          <w:sz w:val="24"/>
          <w:szCs w:val="24"/>
        </w:rPr>
      </w:pPr>
      <w:r w:rsidRPr="00C92E03">
        <w:rPr>
          <w:rFonts w:ascii="Times New Roman" w:hAnsi="Times New Roman" w:cs="Times New Roman"/>
          <w:sz w:val="24"/>
          <w:szCs w:val="24"/>
        </w:rPr>
        <w:t>przeznaczeniem mniejszej ilości sprzętu w stosunku do zamówionej,</w:t>
      </w:r>
    </w:p>
    <w:p w:rsidR="00C92E03" w:rsidRPr="00C92E03" w:rsidRDefault="00C92E03" w:rsidP="00815FE1">
      <w:pPr>
        <w:pStyle w:val="Bezodstpw"/>
        <w:numPr>
          <w:ilvl w:val="0"/>
          <w:numId w:val="16"/>
        </w:numPr>
        <w:tabs>
          <w:tab w:val="clear" w:pos="720"/>
          <w:tab w:val="left" w:pos="1080"/>
        </w:tabs>
        <w:ind w:left="1080"/>
        <w:jc w:val="both"/>
        <w:rPr>
          <w:rFonts w:ascii="Times New Roman" w:hAnsi="Times New Roman" w:cs="Times New Roman"/>
          <w:sz w:val="24"/>
          <w:szCs w:val="24"/>
        </w:rPr>
      </w:pPr>
      <w:r w:rsidRPr="00C92E03">
        <w:rPr>
          <w:rFonts w:ascii="Times New Roman" w:hAnsi="Times New Roman" w:cs="Times New Roman"/>
          <w:sz w:val="24"/>
          <w:szCs w:val="24"/>
        </w:rPr>
        <w:t>nieefektywnym wykorzystaniem jego czasu pracy,</w:t>
      </w:r>
    </w:p>
    <w:p w:rsidR="00C92E03" w:rsidRPr="00C92E03" w:rsidRDefault="00C92E03" w:rsidP="00815FE1">
      <w:pPr>
        <w:pStyle w:val="Bezodstpw"/>
        <w:numPr>
          <w:ilvl w:val="0"/>
          <w:numId w:val="16"/>
        </w:numPr>
        <w:tabs>
          <w:tab w:val="clear" w:pos="720"/>
          <w:tab w:val="left" w:pos="1080"/>
        </w:tabs>
        <w:ind w:left="1080"/>
        <w:jc w:val="both"/>
        <w:rPr>
          <w:rFonts w:ascii="Times New Roman" w:hAnsi="Times New Roman" w:cs="Times New Roman"/>
          <w:sz w:val="24"/>
          <w:szCs w:val="24"/>
        </w:rPr>
      </w:pPr>
      <w:r w:rsidRPr="00C92E03">
        <w:rPr>
          <w:rFonts w:ascii="Times New Roman" w:hAnsi="Times New Roman" w:cs="Times New Roman"/>
          <w:sz w:val="24"/>
          <w:szCs w:val="24"/>
        </w:rPr>
        <w:t xml:space="preserve"> wykonywaniem (w tym samym czasie) usług sprzętem przeznaczonym dla</w:t>
      </w:r>
    </w:p>
    <w:p w:rsidR="00C92E03" w:rsidRPr="00C92E03" w:rsidRDefault="00C92E03" w:rsidP="00C92E03">
      <w:pPr>
        <w:pStyle w:val="Bezodstpw"/>
        <w:tabs>
          <w:tab w:val="left" w:pos="709"/>
        </w:tabs>
        <w:ind w:left="709"/>
        <w:jc w:val="both"/>
        <w:rPr>
          <w:rFonts w:ascii="Times New Roman" w:hAnsi="Times New Roman" w:cs="Times New Roman"/>
          <w:sz w:val="24"/>
          <w:szCs w:val="24"/>
        </w:rPr>
      </w:pPr>
      <w:r w:rsidRPr="00C92E03">
        <w:rPr>
          <w:rFonts w:ascii="Times New Roman" w:hAnsi="Times New Roman" w:cs="Times New Roman"/>
          <w:sz w:val="24"/>
          <w:szCs w:val="24"/>
        </w:rPr>
        <w:t xml:space="preserve">       Zamawiającego na innych drogach nie będących w zarządzie Zamawiającego, </w:t>
      </w:r>
    </w:p>
    <w:p w:rsidR="00C92E03" w:rsidRPr="00C92E03" w:rsidRDefault="00C92E03" w:rsidP="00C92E03">
      <w:pPr>
        <w:pStyle w:val="Bezodstpw"/>
        <w:tabs>
          <w:tab w:val="left" w:pos="709"/>
        </w:tabs>
        <w:ind w:left="709"/>
        <w:jc w:val="both"/>
        <w:rPr>
          <w:rFonts w:ascii="Times New Roman" w:hAnsi="Times New Roman" w:cs="Times New Roman"/>
          <w:sz w:val="24"/>
          <w:szCs w:val="24"/>
        </w:rPr>
      </w:pPr>
      <w:r w:rsidRPr="00C92E03">
        <w:rPr>
          <w:rFonts w:ascii="Times New Roman" w:hAnsi="Times New Roman" w:cs="Times New Roman"/>
          <w:sz w:val="24"/>
          <w:szCs w:val="24"/>
        </w:rPr>
        <w:t xml:space="preserve">może być podstawą do rozwiązania umowy przez Zamawiającego z przyczyn leżących po stronie Wykonawcy w terminie 14 dni od daty komisyjnego potwierdzenia nieprawidłowości. </w:t>
      </w:r>
      <w:r w:rsidRPr="00C92E03">
        <w:rPr>
          <w:rFonts w:ascii="Times New Roman" w:hAnsi="Times New Roman" w:cs="Times New Roman"/>
          <w:b/>
          <w:bCs/>
          <w:sz w:val="24"/>
          <w:szCs w:val="24"/>
        </w:rPr>
        <w:t xml:space="preserve">                                                      </w:t>
      </w:r>
    </w:p>
    <w:p w:rsidR="00C92E03" w:rsidRPr="00C92E03" w:rsidRDefault="00C92E03" w:rsidP="00C92E03">
      <w:pPr>
        <w:pStyle w:val="Tekstpodstawowy"/>
        <w:widowControl w:val="0"/>
        <w:tabs>
          <w:tab w:val="left" w:pos="1440"/>
        </w:tabs>
        <w:ind w:left="720"/>
        <w:jc w:val="left"/>
        <w:rPr>
          <w:b w:val="0"/>
          <w:bCs w:val="0"/>
          <w:color w:val="000000" w:themeColor="text1"/>
          <w:sz w:val="24"/>
        </w:rPr>
      </w:pPr>
      <w:r w:rsidRPr="00C92E03">
        <w:rPr>
          <w:b w:val="0"/>
          <w:bCs w:val="0"/>
          <w:color w:val="000000" w:themeColor="text1"/>
          <w:sz w:val="24"/>
        </w:rPr>
        <w:t xml:space="preserve">                                                            § 9.</w:t>
      </w:r>
    </w:p>
    <w:p w:rsidR="00C92E03" w:rsidRPr="00C92E03" w:rsidRDefault="00C92E03" w:rsidP="00C92E03">
      <w:pPr>
        <w:pStyle w:val="Tekstpodstawowy"/>
        <w:widowControl w:val="0"/>
        <w:tabs>
          <w:tab w:val="left" w:pos="1440"/>
        </w:tabs>
        <w:ind w:left="720"/>
        <w:jc w:val="left"/>
        <w:rPr>
          <w:b w:val="0"/>
          <w:bCs w:val="0"/>
          <w:color w:val="000000" w:themeColor="text1"/>
          <w:sz w:val="24"/>
        </w:rPr>
      </w:pPr>
    </w:p>
    <w:p w:rsidR="00C92E03" w:rsidRPr="00C92E03" w:rsidRDefault="00C92E03" w:rsidP="00C92E03">
      <w:pPr>
        <w:pStyle w:val="Tekstpodstawowy"/>
        <w:widowControl w:val="0"/>
        <w:tabs>
          <w:tab w:val="left" w:pos="1440"/>
        </w:tabs>
        <w:ind w:left="720"/>
        <w:rPr>
          <w:b w:val="0"/>
          <w:bCs w:val="0"/>
          <w:color w:val="000000" w:themeColor="text1"/>
          <w:sz w:val="24"/>
        </w:rPr>
      </w:pPr>
    </w:p>
    <w:p w:rsidR="00C92E03" w:rsidRPr="00C92E03" w:rsidRDefault="00C92E03" w:rsidP="00815FE1">
      <w:pPr>
        <w:numPr>
          <w:ilvl w:val="0"/>
          <w:numId w:val="17"/>
        </w:numPr>
        <w:tabs>
          <w:tab w:val="num" w:pos="567"/>
        </w:tabs>
        <w:spacing w:after="0" w:line="240" w:lineRule="auto"/>
        <w:jc w:val="both"/>
        <w:rPr>
          <w:rFonts w:ascii="Times New Roman" w:hAnsi="Times New Roman" w:cs="Times New Roman"/>
          <w:color w:val="000000" w:themeColor="text1"/>
          <w:sz w:val="24"/>
          <w:szCs w:val="24"/>
        </w:rPr>
      </w:pPr>
      <w:r w:rsidRPr="00C92E03">
        <w:rPr>
          <w:rFonts w:ascii="Times New Roman" w:hAnsi="Times New Roman" w:cs="Times New Roman"/>
          <w:bCs/>
          <w:color w:val="000000" w:themeColor="text1"/>
          <w:sz w:val="24"/>
          <w:szCs w:val="24"/>
        </w:rPr>
        <w:t xml:space="preserve">  Wykonawca ponosi pełną odpowiedzialność za stan techniczny sprzętu skierowanego do pracy, a także za jego właściwe oznakowane.  </w:t>
      </w:r>
      <w:r w:rsidRPr="00C92E03">
        <w:rPr>
          <w:rFonts w:ascii="Times New Roman" w:hAnsi="Times New Roman" w:cs="Times New Roman"/>
          <w:color w:val="000000" w:themeColor="text1"/>
          <w:sz w:val="24"/>
          <w:szCs w:val="24"/>
        </w:rPr>
        <w:t xml:space="preserve">W przypadku awarii sprzętu uniemożliwiającej realizację usługi Wykonawca zobowiązuje się do podstawienia sprzętu zastępczego w celu zrealizowania przedmiotu zamówienia. </w:t>
      </w:r>
    </w:p>
    <w:p w:rsidR="00C92E03" w:rsidRPr="00C92E03" w:rsidRDefault="00C92E03" w:rsidP="00815FE1">
      <w:pPr>
        <w:pStyle w:val="Tekstpodstawowy"/>
        <w:widowControl w:val="0"/>
        <w:numPr>
          <w:ilvl w:val="0"/>
          <w:numId w:val="17"/>
        </w:numPr>
        <w:tabs>
          <w:tab w:val="left" w:pos="720"/>
        </w:tabs>
        <w:suppressAutoHyphens/>
        <w:rPr>
          <w:b w:val="0"/>
          <w:bCs w:val="0"/>
          <w:color w:val="000000" w:themeColor="text1"/>
          <w:sz w:val="24"/>
        </w:rPr>
      </w:pPr>
      <w:r w:rsidRPr="00C92E03">
        <w:rPr>
          <w:b w:val="0"/>
          <w:bCs w:val="0"/>
          <w:color w:val="000000" w:themeColor="text1"/>
          <w:sz w:val="24"/>
        </w:rPr>
        <w:t xml:space="preserve">Wykonawca ponosi pełną odpowiedzialność względem Zamawiającego i osób trzecich za szkody powstałe na skutek nienależytego wykonania bądź niewykonania przedmiotu umowy. </w:t>
      </w:r>
    </w:p>
    <w:p w:rsidR="00C92E03" w:rsidRPr="00C92E03" w:rsidRDefault="00C92E03" w:rsidP="00815FE1">
      <w:pPr>
        <w:pStyle w:val="Tekstpodstawowy"/>
        <w:widowControl w:val="0"/>
        <w:numPr>
          <w:ilvl w:val="0"/>
          <w:numId w:val="17"/>
        </w:numPr>
        <w:tabs>
          <w:tab w:val="left" w:pos="720"/>
        </w:tabs>
        <w:suppressAutoHyphens/>
        <w:rPr>
          <w:b w:val="0"/>
          <w:bCs w:val="0"/>
          <w:color w:val="000000" w:themeColor="text1"/>
          <w:sz w:val="24"/>
        </w:rPr>
      </w:pPr>
      <w:r w:rsidRPr="00C92E03">
        <w:rPr>
          <w:b w:val="0"/>
          <w:bCs w:val="0"/>
          <w:color w:val="000000" w:themeColor="text1"/>
          <w:sz w:val="24"/>
        </w:rPr>
        <w:t>Wykonawca zobowiązany jest pokryć wszelkie  szkody wyrządzone  wskutek świadczonych usług.</w:t>
      </w:r>
    </w:p>
    <w:p w:rsidR="00C92E03" w:rsidRPr="00C92E03" w:rsidRDefault="00C92E03" w:rsidP="00815FE1">
      <w:pPr>
        <w:pStyle w:val="Tekstpodstawowy"/>
        <w:widowControl w:val="0"/>
        <w:numPr>
          <w:ilvl w:val="0"/>
          <w:numId w:val="17"/>
        </w:numPr>
        <w:tabs>
          <w:tab w:val="left" w:pos="720"/>
        </w:tabs>
        <w:suppressAutoHyphens/>
        <w:rPr>
          <w:b w:val="0"/>
          <w:bCs w:val="0"/>
          <w:color w:val="000000" w:themeColor="text1"/>
          <w:sz w:val="24"/>
        </w:rPr>
      </w:pPr>
      <w:r w:rsidRPr="00C92E03">
        <w:rPr>
          <w:b w:val="0"/>
          <w:bCs w:val="0"/>
          <w:color w:val="000000" w:themeColor="text1"/>
          <w:sz w:val="24"/>
        </w:rPr>
        <w:t>Wykonawcy występujący wspólnie ponoszą solidarną odpowiedzialność za wykonanie umowy.</w:t>
      </w:r>
    </w:p>
    <w:p w:rsidR="00C92E03" w:rsidRPr="00C92E03" w:rsidRDefault="00C92E03" w:rsidP="00815FE1">
      <w:pPr>
        <w:pStyle w:val="Tekstpodstawowy"/>
        <w:widowControl w:val="0"/>
        <w:numPr>
          <w:ilvl w:val="0"/>
          <w:numId w:val="17"/>
        </w:numPr>
        <w:tabs>
          <w:tab w:val="left" w:pos="720"/>
        </w:tabs>
        <w:suppressAutoHyphens/>
        <w:rPr>
          <w:b w:val="0"/>
          <w:bCs w:val="0"/>
          <w:color w:val="000000" w:themeColor="text1"/>
          <w:sz w:val="24"/>
        </w:rPr>
      </w:pPr>
      <w:r w:rsidRPr="00C92E03">
        <w:rPr>
          <w:b w:val="0"/>
          <w:bCs w:val="0"/>
          <w:color w:val="000000" w:themeColor="text1"/>
          <w:sz w:val="24"/>
        </w:rPr>
        <w:t>W przypadku  gdy przedmiot  zamówienia realizowany jest przy pomocy podwykonawców , Wykonawca ponosi pełną odpowiedzialności za usługi przez nich wykonywane.</w:t>
      </w:r>
    </w:p>
    <w:p w:rsidR="00C92E03" w:rsidRPr="00C92E03" w:rsidRDefault="00C92E03" w:rsidP="00C92E03">
      <w:pPr>
        <w:pStyle w:val="Tekstpodstawowy"/>
        <w:jc w:val="left"/>
        <w:rPr>
          <w:b w:val="0"/>
          <w:bCs w:val="0"/>
          <w:color w:val="000000" w:themeColor="text1"/>
          <w:sz w:val="24"/>
        </w:rPr>
      </w:pPr>
    </w:p>
    <w:p w:rsidR="00C92E03" w:rsidRPr="00C92E03" w:rsidRDefault="008947E2" w:rsidP="00C92E03">
      <w:pPr>
        <w:pStyle w:val="Tekstpodstawowy"/>
        <w:rPr>
          <w:b w:val="0"/>
          <w:bCs w:val="0"/>
          <w:color w:val="000000" w:themeColor="text1"/>
          <w:sz w:val="24"/>
        </w:rPr>
      </w:pPr>
      <w:r>
        <w:rPr>
          <w:b w:val="0"/>
          <w:bCs w:val="0"/>
          <w:color w:val="000000" w:themeColor="text1"/>
          <w:sz w:val="24"/>
        </w:rPr>
        <w:t xml:space="preserve">                                                                    </w:t>
      </w:r>
      <w:r w:rsidR="00C92E03" w:rsidRPr="00C92E03">
        <w:rPr>
          <w:b w:val="0"/>
          <w:bCs w:val="0"/>
          <w:color w:val="000000" w:themeColor="text1"/>
          <w:sz w:val="24"/>
        </w:rPr>
        <w:t>§ 10.</w:t>
      </w:r>
    </w:p>
    <w:p w:rsidR="00C92E03" w:rsidRPr="00C92E03" w:rsidRDefault="00C92E03" w:rsidP="00C92E03">
      <w:pPr>
        <w:pStyle w:val="Tekstpodstawowy"/>
        <w:rPr>
          <w:b w:val="0"/>
          <w:bCs w:val="0"/>
          <w:color w:val="000000" w:themeColor="text1"/>
          <w:sz w:val="24"/>
        </w:rPr>
      </w:pP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1..Za nie wykonanie lub wykonanie z opóźnieniem przedmiotu umowy Wykonawca zobowiązany jest do zapłacenia kar umownych z tytułu:</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1) Opóźnienia w rozpoczęciu wykonania usługi  po upływie 8 godzin– w wysokości  100,00  zł za każdą godzinę opóźnienia.</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2)Niepodjęcie  wykonania przedmiotu umowy  w wysokości  200,00 zł</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3)Odstąpienia od umowy przez Wykonawcę w wysokości  5000,00</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4)Strony zastrzegają sobie  prawo dochodzenia odszkodowania uzupełniającego do wysokości i rzeczywiście poniesionej szkody.</w:t>
      </w:r>
    </w:p>
    <w:p w:rsidR="00C92E03" w:rsidRPr="00C92E03" w:rsidRDefault="00C92E03" w:rsidP="00C92E03">
      <w:pPr>
        <w:pStyle w:val="Tekstpodstawowy"/>
        <w:jc w:val="left"/>
        <w:rPr>
          <w:b w:val="0"/>
          <w:bCs w:val="0"/>
          <w:color w:val="000000" w:themeColor="text1"/>
          <w:sz w:val="24"/>
        </w:rPr>
      </w:pP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2. Zamawiającemu  przysługuje prawo  do natychmiastowego odstąpienia od umowy gdy:</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1)Wykonawca nie rozpoczął wykonywania odśnieżania bez uzasadnionych przyczyn oraz nie kontynuuje ich pomimo wezwania  Zamawiającego  złożonego na piśmie.</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lastRenderedPageBreak/>
        <w:t>2)Wykonawca realizuje usługę przewidzianą niniejszą umową w sposób odmienny od opisanego w umowie</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3)Wykonawca przerwał  wykonywanie usługi odśnieżania i przerwa ta trwa dłużej niż jeden dzień</w:t>
      </w:r>
    </w:p>
    <w:p w:rsidR="00C92E03" w:rsidRPr="00C92E03" w:rsidRDefault="00C92E03" w:rsidP="00C92E03">
      <w:pPr>
        <w:pStyle w:val="Tekstpodstawowy"/>
        <w:jc w:val="left"/>
        <w:rPr>
          <w:b w:val="0"/>
          <w:bCs w:val="0"/>
          <w:color w:val="000000" w:themeColor="text1"/>
          <w:sz w:val="24"/>
        </w:rPr>
      </w:pP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3.Wykonawcy przysługuje prawo odstąpienia od umowy w szczególności jeżeli Zamawiający 1)Nie wywiązuje się z obowiązku zapłaty faktur w terminie określonym w  niniejszej umowie .</w:t>
      </w:r>
    </w:p>
    <w:p w:rsidR="00C92E03" w:rsidRPr="00C92E03" w:rsidRDefault="00C92E03" w:rsidP="00C92E03">
      <w:pPr>
        <w:pStyle w:val="Tekstpodstawowy"/>
        <w:ind w:left="1800"/>
        <w:jc w:val="left"/>
        <w:rPr>
          <w:b w:val="0"/>
          <w:bCs w:val="0"/>
          <w:color w:val="000000" w:themeColor="text1"/>
          <w:sz w:val="24"/>
        </w:rPr>
      </w:pPr>
    </w:p>
    <w:p w:rsidR="00C92E03" w:rsidRPr="00C92E03" w:rsidRDefault="008947E2" w:rsidP="00C92E03">
      <w:pPr>
        <w:pStyle w:val="Tekstpodstawowy"/>
        <w:rPr>
          <w:b w:val="0"/>
          <w:bCs w:val="0"/>
          <w:color w:val="000000" w:themeColor="text1"/>
          <w:sz w:val="24"/>
        </w:rPr>
      </w:pPr>
      <w:r>
        <w:rPr>
          <w:b w:val="0"/>
          <w:bCs w:val="0"/>
          <w:color w:val="000000" w:themeColor="text1"/>
          <w:sz w:val="24"/>
        </w:rPr>
        <w:t xml:space="preserve">                                                                         </w:t>
      </w:r>
      <w:r w:rsidR="00C92E03" w:rsidRPr="00C92E03">
        <w:rPr>
          <w:b w:val="0"/>
          <w:bCs w:val="0"/>
          <w:color w:val="000000" w:themeColor="text1"/>
          <w:sz w:val="24"/>
        </w:rPr>
        <w:t>§ 11.</w:t>
      </w:r>
    </w:p>
    <w:p w:rsidR="00C92E03" w:rsidRPr="00C92E03" w:rsidRDefault="00C92E03" w:rsidP="00C92E03">
      <w:pPr>
        <w:pStyle w:val="Tekstpodstawowy"/>
        <w:rPr>
          <w:b w:val="0"/>
          <w:bCs w:val="0"/>
          <w:sz w:val="24"/>
        </w:rPr>
      </w:pPr>
    </w:p>
    <w:p w:rsidR="00C92E03" w:rsidRPr="00C92E03" w:rsidRDefault="00C92E03" w:rsidP="008947E2">
      <w:pPr>
        <w:spacing w:line="100" w:lineRule="atLeast"/>
        <w:ind w:left="360"/>
        <w:jc w:val="both"/>
        <w:rPr>
          <w:rFonts w:ascii="Times New Roman" w:hAnsi="Times New Roman" w:cs="Times New Roman"/>
          <w:sz w:val="24"/>
          <w:szCs w:val="24"/>
          <w:lang w:eastAsia="ar-SA"/>
        </w:rPr>
      </w:pPr>
      <w:r w:rsidRPr="00C92E03">
        <w:rPr>
          <w:rFonts w:ascii="Times New Roman" w:hAnsi="Times New Roman" w:cs="Times New Roman"/>
          <w:sz w:val="24"/>
          <w:szCs w:val="24"/>
          <w:lang w:eastAsia="ar-SA"/>
        </w:rPr>
        <w:t xml:space="preserve">Zamawiający dopuszcza możliwość zmiany postanowień zawartej z Wykonawcą umowy w stosunku  do treści oferty w formie aneksu do umowy w zakresie : </w:t>
      </w:r>
    </w:p>
    <w:p w:rsidR="002B60D7" w:rsidRPr="00AD7D4B" w:rsidRDefault="002B60D7" w:rsidP="00815FE1">
      <w:pPr>
        <w:widowControl w:val="0"/>
        <w:numPr>
          <w:ilvl w:val="0"/>
          <w:numId w:val="12"/>
        </w:numPr>
        <w:suppressAutoHyphens/>
        <w:spacing w:after="0" w:line="240" w:lineRule="auto"/>
        <w:ind w:left="709" w:hanging="283"/>
        <w:jc w:val="both"/>
        <w:rPr>
          <w:rFonts w:ascii="Times New Roman" w:hAnsi="Times New Roman" w:cs="Times New Roman"/>
          <w:sz w:val="24"/>
          <w:szCs w:val="24"/>
        </w:rPr>
      </w:pPr>
      <w:r w:rsidRPr="00C92E03">
        <w:rPr>
          <w:rFonts w:ascii="Times New Roman" w:hAnsi="Times New Roman" w:cs="Times New Roman"/>
          <w:sz w:val="24"/>
          <w:szCs w:val="24"/>
        </w:rPr>
        <w:t>Wszelkie zmiany i uzupełnienia niniejszej umowy wymagają formy pisemnej pod rygorem nieważności, z zastrzeżeniem art. 454 ustawy Prawo zamówień publicznych.</w:t>
      </w:r>
    </w:p>
    <w:p w:rsidR="002B60D7" w:rsidRPr="00C92E03" w:rsidRDefault="002B60D7" w:rsidP="002B60D7">
      <w:pPr>
        <w:widowControl w:val="0"/>
        <w:suppressAutoHyphens/>
        <w:spacing w:after="0" w:line="240" w:lineRule="auto"/>
        <w:ind w:left="709"/>
        <w:jc w:val="both"/>
        <w:rPr>
          <w:rFonts w:ascii="Times New Roman" w:hAnsi="Times New Roman" w:cs="Times New Roman"/>
          <w:sz w:val="24"/>
          <w:szCs w:val="24"/>
        </w:rPr>
      </w:pPr>
    </w:p>
    <w:p w:rsidR="002B60D7" w:rsidRPr="00C92E03" w:rsidRDefault="002B60D7" w:rsidP="00815FE1">
      <w:pPr>
        <w:widowControl w:val="0"/>
        <w:numPr>
          <w:ilvl w:val="0"/>
          <w:numId w:val="12"/>
        </w:numPr>
        <w:suppressAutoHyphens/>
        <w:spacing w:after="0" w:line="240" w:lineRule="auto"/>
        <w:ind w:left="709" w:hanging="283"/>
        <w:jc w:val="both"/>
        <w:rPr>
          <w:rFonts w:ascii="Times New Roman" w:hAnsi="Times New Roman" w:cs="Times New Roman"/>
          <w:sz w:val="24"/>
          <w:szCs w:val="24"/>
        </w:rPr>
      </w:pPr>
      <w:r w:rsidRPr="00C92E03">
        <w:rPr>
          <w:rFonts w:ascii="Times New Roman" w:hAnsi="Times New Roman" w:cs="Times New Roman"/>
          <w:sz w:val="24"/>
          <w:szCs w:val="24"/>
        </w:rPr>
        <w:t xml:space="preserve">Zmiana postanowień niniejszej umowy w stosunku do treści oferty Wykonawcy, w tym w zakresie wynagrodzenia, o którym mowa w § 4 dopuszczalna jest w przypadku: </w:t>
      </w:r>
    </w:p>
    <w:p w:rsidR="002B60D7" w:rsidRPr="00C92E03" w:rsidRDefault="002B60D7" w:rsidP="002B60D7">
      <w:pPr>
        <w:ind w:left="709"/>
        <w:jc w:val="both"/>
        <w:rPr>
          <w:rFonts w:ascii="Times New Roman" w:hAnsi="Times New Roman" w:cs="Times New Roman"/>
          <w:sz w:val="24"/>
          <w:szCs w:val="24"/>
        </w:rPr>
      </w:pPr>
      <w:r w:rsidRPr="00C92E03">
        <w:rPr>
          <w:rFonts w:ascii="Times New Roman" w:hAnsi="Times New Roman" w:cs="Times New Roman"/>
          <w:sz w:val="24"/>
          <w:szCs w:val="24"/>
        </w:rPr>
        <w:t>1) wystąpienia „siły wyższej” oznaczającej wydarzenie nieprzewidywalne i poza kontrolą stron niniejszej  umowy, występujące po podpisaniu umowy, a powodujące niemożliwość wywiązania się z umowy w jej  obecnym brzmieniu,</w:t>
      </w:r>
    </w:p>
    <w:p w:rsidR="002B60D7" w:rsidRPr="00C92E03" w:rsidRDefault="002B60D7" w:rsidP="002B60D7">
      <w:pPr>
        <w:ind w:left="709"/>
        <w:jc w:val="both"/>
        <w:rPr>
          <w:rFonts w:ascii="Times New Roman" w:hAnsi="Times New Roman" w:cs="Times New Roman"/>
          <w:sz w:val="24"/>
          <w:szCs w:val="24"/>
        </w:rPr>
      </w:pPr>
      <w:r w:rsidRPr="00C92E03">
        <w:rPr>
          <w:rFonts w:ascii="Times New Roman" w:hAnsi="Times New Roman" w:cs="Times New Roman"/>
          <w:sz w:val="24"/>
          <w:szCs w:val="24"/>
        </w:rPr>
        <w:t>2) zmiany podwykonawców za pisemną zgodą Zamawiającego – dotyczy zakresu, który można powierzyć podwykonawcom;</w:t>
      </w:r>
    </w:p>
    <w:p w:rsidR="002B60D7" w:rsidRPr="00C92E03" w:rsidRDefault="002B60D7" w:rsidP="002B60D7">
      <w:pPr>
        <w:ind w:left="709"/>
        <w:jc w:val="both"/>
        <w:rPr>
          <w:rFonts w:ascii="Times New Roman" w:hAnsi="Times New Roman" w:cs="Times New Roman"/>
          <w:sz w:val="24"/>
          <w:szCs w:val="24"/>
        </w:rPr>
      </w:pPr>
      <w:r w:rsidRPr="00C92E03">
        <w:rPr>
          <w:rFonts w:ascii="Times New Roman" w:hAnsi="Times New Roman" w:cs="Times New Roman"/>
          <w:sz w:val="24"/>
          <w:szCs w:val="24"/>
        </w:rPr>
        <w:t>3) poprawa jakości lub innych parametrów charakterystycznych dla danego elementu przedmiotu  zamówienia, jednakże poprawa ta nie może prowadzić do zmian w wynagrodzeniu;</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4</w:t>
      </w:r>
      <w:r w:rsidR="002B60D7" w:rsidRPr="00C92E03">
        <w:rPr>
          <w:rFonts w:ascii="Times New Roman" w:hAnsi="Times New Roman" w:cs="Times New Roman"/>
          <w:sz w:val="24"/>
          <w:szCs w:val="24"/>
        </w:rPr>
        <w:t>) zmiana osób funkcyjnych – z przyczyn niezależnych od Zamawiającego i Wykonawcy;</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5</w:t>
      </w:r>
      <w:r w:rsidR="002B60D7" w:rsidRPr="00C92E03">
        <w:rPr>
          <w:rFonts w:ascii="Times New Roman" w:hAnsi="Times New Roman" w:cs="Times New Roman"/>
          <w:sz w:val="24"/>
          <w:szCs w:val="24"/>
        </w:rPr>
        <w:t>) zmiana sposobu reprezentacji – z przyczyn niezależnych od Zamawiającego i Wykonawcy;</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6</w:t>
      </w:r>
      <w:r w:rsidR="002B60D7" w:rsidRPr="00C92E03">
        <w:rPr>
          <w:rFonts w:ascii="Times New Roman" w:hAnsi="Times New Roman" w:cs="Times New Roman"/>
          <w:sz w:val="24"/>
          <w:szCs w:val="24"/>
        </w:rPr>
        <w:t>) zmiana adresu siedziby stron – z przyczyn zewnętrznych;</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7</w:t>
      </w:r>
      <w:r w:rsidR="002B60D7" w:rsidRPr="00C92E03">
        <w:rPr>
          <w:rFonts w:ascii="Times New Roman" w:hAnsi="Times New Roman" w:cs="Times New Roman"/>
          <w:sz w:val="24"/>
          <w:szCs w:val="24"/>
        </w:rPr>
        <w:t>) obniżenie wartości umowy – w przypadku</w:t>
      </w:r>
      <w:r>
        <w:rPr>
          <w:rFonts w:ascii="Times New Roman" w:hAnsi="Times New Roman" w:cs="Times New Roman"/>
          <w:sz w:val="24"/>
          <w:szCs w:val="24"/>
        </w:rPr>
        <w:t>, gdy zakres usługi opisany w S</w:t>
      </w:r>
      <w:r w:rsidR="002B60D7" w:rsidRPr="00C92E03">
        <w:rPr>
          <w:rFonts w:ascii="Times New Roman" w:hAnsi="Times New Roman" w:cs="Times New Roman"/>
          <w:sz w:val="24"/>
          <w:szCs w:val="24"/>
        </w:rPr>
        <w:t>WZ ze względów: pogodowych, technicznych, ekonomicznych lub formalno-prawnych nie będzie konieczny do wykonania lub nie leży w interesie Zamawiającego – zmiana nie wymaga spisania aneksu.;</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8</w:t>
      </w:r>
      <w:r w:rsidR="002B60D7" w:rsidRPr="00C92E03">
        <w:rPr>
          <w:rFonts w:ascii="Times New Roman" w:hAnsi="Times New Roman" w:cs="Times New Roman"/>
          <w:sz w:val="24"/>
          <w:szCs w:val="24"/>
        </w:rPr>
        <w:t>) zwiększenie wartości umowy w związku z rozliczeniami dokonywanymi na podstawie rzeczywistego wykonania. Ilości wykonanych usług wynikające z zawartej umowy mogą u</w:t>
      </w:r>
      <w:r>
        <w:rPr>
          <w:rFonts w:ascii="Times New Roman" w:hAnsi="Times New Roman" w:cs="Times New Roman"/>
          <w:sz w:val="24"/>
          <w:szCs w:val="24"/>
        </w:rPr>
        <w:t>lec  zwiększeniu o maksymalnie 3</w:t>
      </w:r>
      <w:r w:rsidR="002B60D7" w:rsidRPr="00C92E03">
        <w:rPr>
          <w:rFonts w:ascii="Times New Roman" w:hAnsi="Times New Roman" w:cs="Times New Roman"/>
          <w:sz w:val="24"/>
          <w:szCs w:val="24"/>
        </w:rPr>
        <w:t xml:space="preserve">0%. Z tego tytułu Wykonawcy nie będzie przysługiwało żadne roszczenie. Realizacja zwiększonej ilości usług następuje na stawkach podanych przez Wykonawcę w formularzu ofertowym. </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9</w:t>
      </w:r>
      <w:r w:rsidR="002B60D7" w:rsidRPr="00C92E03">
        <w:rPr>
          <w:rFonts w:ascii="Times New Roman" w:hAnsi="Times New Roman" w:cs="Times New Roman"/>
          <w:sz w:val="24"/>
          <w:szCs w:val="24"/>
        </w:rPr>
        <w:t xml:space="preserve">) zmiana osób odpowiedzialnych za wykonywanie zadania ze strony Zamawiającego i Wykonawcy; </w:t>
      </w:r>
    </w:p>
    <w:p w:rsidR="002B60D7" w:rsidRPr="00C92E03" w:rsidRDefault="002B60D7" w:rsidP="002B60D7">
      <w:pPr>
        <w:ind w:left="709"/>
        <w:jc w:val="both"/>
        <w:rPr>
          <w:rFonts w:ascii="Times New Roman" w:hAnsi="Times New Roman" w:cs="Times New Roman"/>
          <w:sz w:val="24"/>
          <w:szCs w:val="24"/>
        </w:rPr>
      </w:pPr>
      <w:r w:rsidRPr="00C92E03">
        <w:rPr>
          <w:rFonts w:ascii="Times New Roman" w:hAnsi="Times New Roman" w:cs="Times New Roman"/>
          <w:sz w:val="24"/>
          <w:szCs w:val="24"/>
        </w:rPr>
        <w:lastRenderedPageBreak/>
        <w:t>1</w:t>
      </w:r>
      <w:r w:rsidR="00392CB3">
        <w:rPr>
          <w:rFonts w:ascii="Times New Roman" w:hAnsi="Times New Roman" w:cs="Times New Roman"/>
          <w:sz w:val="24"/>
          <w:szCs w:val="24"/>
        </w:rPr>
        <w:t>0</w:t>
      </w:r>
      <w:r w:rsidRPr="00C92E03">
        <w:rPr>
          <w:rFonts w:ascii="Times New Roman" w:hAnsi="Times New Roman" w:cs="Times New Roman"/>
          <w:sz w:val="24"/>
          <w:szCs w:val="24"/>
        </w:rPr>
        <w:t>) w przypadku zmian regulacji prawnych obowiązujących w dniu podpisania umowy np.:</w:t>
      </w:r>
    </w:p>
    <w:p w:rsidR="002B60D7" w:rsidRPr="00C92E03" w:rsidRDefault="002B60D7" w:rsidP="002B60D7">
      <w:pPr>
        <w:ind w:left="709"/>
        <w:jc w:val="both"/>
        <w:rPr>
          <w:rFonts w:ascii="Times New Roman" w:hAnsi="Times New Roman" w:cs="Times New Roman"/>
          <w:sz w:val="24"/>
          <w:szCs w:val="24"/>
        </w:rPr>
      </w:pPr>
      <w:r w:rsidRPr="00C92E03">
        <w:rPr>
          <w:rFonts w:ascii="Times New Roman" w:hAnsi="Times New Roman" w:cs="Times New Roman"/>
          <w:sz w:val="24"/>
          <w:szCs w:val="24"/>
        </w:rPr>
        <w:t>a) zmiany ustawowej stawki podatku od towarów i usług,</w:t>
      </w:r>
    </w:p>
    <w:p w:rsidR="002B60D7" w:rsidRPr="00C92E03" w:rsidRDefault="002B60D7" w:rsidP="002B60D7">
      <w:pPr>
        <w:ind w:firstLine="567"/>
        <w:rPr>
          <w:rFonts w:ascii="Times New Roman" w:hAnsi="Times New Roman" w:cs="Times New Roman"/>
          <w:sz w:val="24"/>
          <w:szCs w:val="24"/>
        </w:rPr>
      </w:pPr>
      <w:r w:rsidRPr="00C92E03">
        <w:rPr>
          <w:rFonts w:ascii="Times New Roman" w:hAnsi="Times New Roman" w:cs="Times New Roman"/>
          <w:sz w:val="24"/>
          <w:szCs w:val="24"/>
        </w:rPr>
        <w:t xml:space="preserve">3. Warunkiem dokonania zmian, o których mowa powyżej jest: </w:t>
      </w:r>
    </w:p>
    <w:p w:rsidR="002B60D7" w:rsidRPr="00C92E03" w:rsidRDefault="002B60D7" w:rsidP="002B60D7">
      <w:pPr>
        <w:ind w:firstLine="567"/>
        <w:rPr>
          <w:rFonts w:ascii="Times New Roman" w:hAnsi="Times New Roman" w:cs="Times New Roman"/>
          <w:sz w:val="24"/>
          <w:szCs w:val="24"/>
        </w:rPr>
      </w:pPr>
      <w:r w:rsidRPr="00C92E03">
        <w:rPr>
          <w:rFonts w:ascii="Times New Roman" w:hAnsi="Times New Roman" w:cs="Times New Roman"/>
          <w:sz w:val="24"/>
          <w:szCs w:val="24"/>
        </w:rPr>
        <w:t>a) inicjowanie zmian przez wykonawcę lub zamawiającego,</w:t>
      </w:r>
    </w:p>
    <w:p w:rsidR="002B60D7" w:rsidRPr="00C92E03" w:rsidRDefault="002B60D7" w:rsidP="002B60D7">
      <w:pPr>
        <w:ind w:firstLine="567"/>
        <w:rPr>
          <w:rFonts w:ascii="Times New Roman" w:hAnsi="Times New Roman" w:cs="Times New Roman"/>
          <w:sz w:val="24"/>
          <w:szCs w:val="24"/>
        </w:rPr>
      </w:pPr>
      <w:r w:rsidRPr="00C92E03">
        <w:rPr>
          <w:rFonts w:ascii="Times New Roman" w:hAnsi="Times New Roman" w:cs="Times New Roman"/>
          <w:sz w:val="24"/>
          <w:szCs w:val="24"/>
        </w:rPr>
        <w:t xml:space="preserve">b) uzasadnienie zmiany prawidłową realizacją przedmiotu umowy, </w:t>
      </w:r>
    </w:p>
    <w:p w:rsidR="002B60D7" w:rsidRPr="00C92E03" w:rsidRDefault="002B60D7" w:rsidP="002B60D7">
      <w:pPr>
        <w:ind w:firstLine="567"/>
        <w:rPr>
          <w:rFonts w:ascii="Times New Roman" w:hAnsi="Times New Roman" w:cs="Times New Roman"/>
          <w:sz w:val="24"/>
          <w:szCs w:val="24"/>
        </w:rPr>
      </w:pPr>
      <w:r w:rsidRPr="00C92E03">
        <w:rPr>
          <w:rFonts w:ascii="Times New Roman" w:hAnsi="Times New Roman" w:cs="Times New Roman"/>
          <w:sz w:val="24"/>
          <w:szCs w:val="24"/>
        </w:rPr>
        <w:t>c) forma pisemna pod rygorem nieważności.</w:t>
      </w:r>
    </w:p>
    <w:p w:rsidR="00AD7D4B" w:rsidRDefault="002B60D7" w:rsidP="002B60D7">
      <w:pPr>
        <w:ind w:firstLine="567"/>
        <w:rPr>
          <w:rFonts w:ascii="Times New Roman" w:hAnsi="Times New Roman" w:cs="Times New Roman"/>
          <w:sz w:val="24"/>
          <w:szCs w:val="24"/>
        </w:rPr>
      </w:pPr>
      <w:r w:rsidRPr="00C92E03">
        <w:rPr>
          <w:rFonts w:ascii="Times New Roman" w:hAnsi="Times New Roman" w:cs="Times New Roman"/>
          <w:sz w:val="24"/>
          <w:szCs w:val="24"/>
        </w:rPr>
        <w:t xml:space="preserve">4. Wszelkie zmiany do niniejszej umowy wymagają pod rygorem nieważności, formy </w:t>
      </w:r>
    </w:p>
    <w:p w:rsidR="002B60D7" w:rsidRPr="005322FF" w:rsidRDefault="00AD7D4B" w:rsidP="005322FF">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2B60D7" w:rsidRPr="00C92E03">
        <w:rPr>
          <w:rFonts w:ascii="Times New Roman" w:hAnsi="Times New Roman" w:cs="Times New Roman"/>
          <w:sz w:val="24"/>
          <w:szCs w:val="24"/>
        </w:rPr>
        <w:t xml:space="preserve">pisemnej. </w:t>
      </w:r>
    </w:p>
    <w:p w:rsidR="00C92E03" w:rsidRPr="00C92E03" w:rsidRDefault="00C92E03" w:rsidP="00C92E03">
      <w:pPr>
        <w:jc w:val="center"/>
        <w:rPr>
          <w:rFonts w:ascii="Times New Roman" w:hAnsi="Times New Roman" w:cs="Times New Roman"/>
          <w:b/>
          <w:sz w:val="24"/>
          <w:szCs w:val="24"/>
        </w:rPr>
      </w:pPr>
      <w:r w:rsidRPr="00C92E03">
        <w:rPr>
          <w:rFonts w:ascii="Times New Roman" w:hAnsi="Times New Roman" w:cs="Times New Roman"/>
          <w:b/>
          <w:sz w:val="24"/>
          <w:szCs w:val="24"/>
        </w:rPr>
        <w:t>§ 12</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 xml:space="preserve">Wykonawca może powierzyć, zgodnie z ofertą Wykonawcy, wykonanie usług podwykonawcom za zgodą Zamawiającego. </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Zamawiający może zażądać od Wykonawcy przedstawienia dokumentów potwierdzających kwalifikacje podwykonawcy. Zamawiający wyznacza termin na dostarczenie powyższych dokumentów, termin ten jednak nie może być dłuższy niż 3 dni.</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 xml:space="preserve">Umowa pomiędzy Wykonawcą a podwykonawcą powinna być zawarta w formie pisemnej pod rygorem nieważności. </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 xml:space="preserve">Do zawarcia przez podwykonawcę umowy z dalszym podwykonawcą jest wymagana zgoda Zamawiającego i Wykonawcy. </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Wykonanie usług w podwykonawstwie nie zwalnia Wykonawcy z odpowiedzialności za wykonanie obowiązków wynikających z umowy i obowiązujących przepisów prawa. Wykonawca odpowiada za działania i zaniechania podwykonawców jak za własne.</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W przypadku zmiany podwykonawcy, który zgodnie z art. 26 ust. 2b ustawy Prawo zamówień publicznych będzie podmiotem udostępniającym zasoby niezbędne do realizacji zamówienia, Wykonawca jest zobowiązany zaproponować innego podwykonawcę spełniającego na dzień składania ofert warunki ok</w:t>
      </w:r>
      <w:r w:rsidR="00A721A3">
        <w:rPr>
          <w:rFonts w:ascii="Times New Roman" w:hAnsi="Times New Roman" w:cs="Times New Roman"/>
          <w:kern w:val="2"/>
          <w:sz w:val="24"/>
          <w:szCs w:val="24"/>
          <w:lang w:eastAsia="ar-SA"/>
        </w:rPr>
        <w:t>reślone przez Zamawiającego w S</w:t>
      </w:r>
      <w:r w:rsidRPr="00C92E03">
        <w:rPr>
          <w:rFonts w:ascii="Times New Roman" w:hAnsi="Times New Roman" w:cs="Times New Roman"/>
          <w:kern w:val="2"/>
          <w:sz w:val="24"/>
          <w:szCs w:val="24"/>
          <w:lang w:eastAsia="ar-SA"/>
        </w:rPr>
        <w:t>WZ wraz z załączeniem wszystkich wymaganych oświadcze</w:t>
      </w:r>
      <w:r w:rsidR="00A721A3">
        <w:rPr>
          <w:rFonts w:ascii="Times New Roman" w:hAnsi="Times New Roman" w:cs="Times New Roman"/>
          <w:kern w:val="2"/>
          <w:sz w:val="24"/>
          <w:szCs w:val="24"/>
          <w:lang w:eastAsia="ar-SA"/>
        </w:rPr>
        <w:t>ń i dokumentów określonych w  S</w:t>
      </w:r>
      <w:r w:rsidRPr="00C92E03">
        <w:rPr>
          <w:rFonts w:ascii="Times New Roman" w:hAnsi="Times New Roman" w:cs="Times New Roman"/>
          <w:kern w:val="2"/>
          <w:sz w:val="24"/>
          <w:szCs w:val="24"/>
          <w:lang w:eastAsia="ar-SA"/>
        </w:rPr>
        <w:t>WZ.</w:t>
      </w:r>
    </w:p>
    <w:p w:rsidR="00C92E03" w:rsidRDefault="00C92E03" w:rsidP="00C92E03">
      <w:pPr>
        <w:jc w:val="center"/>
        <w:rPr>
          <w:rFonts w:ascii="Times New Roman" w:hAnsi="Times New Roman" w:cs="Times New Roman"/>
          <w:b/>
          <w:sz w:val="24"/>
          <w:szCs w:val="24"/>
        </w:rPr>
      </w:pPr>
      <w:r w:rsidRPr="00C92E03">
        <w:rPr>
          <w:rFonts w:ascii="Times New Roman" w:hAnsi="Times New Roman" w:cs="Times New Roman"/>
          <w:b/>
          <w:sz w:val="24"/>
          <w:szCs w:val="24"/>
        </w:rPr>
        <w:t>§ 13</w:t>
      </w:r>
    </w:p>
    <w:p w:rsidR="005322FF" w:rsidRPr="00C92E03" w:rsidRDefault="005322FF" w:rsidP="00C92E03">
      <w:pPr>
        <w:jc w:val="center"/>
        <w:rPr>
          <w:rFonts w:ascii="Times New Roman" w:hAnsi="Times New Roman" w:cs="Times New Roman"/>
          <w:b/>
          <w:sz w:val="24"/>
          <w:szCs w:val="24"/>
        </w:rPr>
      </w:pPr>
    </w:p>
    <w:p w:rsidR="00C92E03" w:rsidRPr="00C92E03" w:rsidRDefault="00C92E03" w:rsidP="00815FE1">
      <w:pPr>
        <w:numPr>
          <w:ilvl w:val="0"/>
          <w:numId w:val="19"/>
        </w:numPr>
        <w:ind w:left="426" w:hanging="284"/>
        <w:jc w:val="both"/>
        <w:rPr>
          <w:rFonts w:ascii="Times New Roman" w:hAnsi="Times New Roman" w:cs="Times New Roman"/>
          <w:sz w:val="24"/>
          <w:szCs w:val="24"/>
        </w:rPr>
      </w:pPr>
      <w:r w:rsidRPr="00C92E03">
        <w:rPr>
          <w:rFonts w:ascii="Times New Roman" w:hAnsi="Times New Roman" w:cs="Times New Roman"/>
          <w:sz w:val="24"/>
          <w:szCs w:val="24"/>
        </w:rPr>
        <w:t xml:space="preserve">Wykonawca oświadcza, że osoby realizujące w ramach przedmiotu umowy określonego w §1 niniejszej umowy, następujące czynności:  pełnienie funkcji kierowcy pojazdów i urządzeń są zatrudnione na umowę o pracę. </w:t>
      </w:r>
    </w:p>
    <w:p w:rsidR="00C92E03" w:rsidRPr="00C92E03" w:rsidRDefault="00C92E03" w:rsidP="00815FE1">
      <w:pPr>
        <w:numPr>
          <w:ilvl w:val="0"/>
          <w:numId w:val="19"/>
        </w:numPr>
        <w:ind w:left="426" w:hanging="284"/>
        <w:jc w:val="both"/>
        <w:rPr>
          <w:rFonts w:ascii="Times New Roman" w:hAnsi="Times New Roman" w:cs="Times New Roman"/>
          <w:sz w:val="24"/>
          <w:szCs w:val="24"/>
        </w:rPr>
      </w:pPr>
      <w:r w:rsidRPr="00C92E03">
        <w:rPr>
          <w:rFonts w:ascii="Times New Roman" w:hAnsi="Times New Roman" w:cs="Times New Roman"/>
          <w:sz w:val="24"/>
          <w:szCs w:val="24"/>
        </w:rPr>
        <w:t xml:space="preserve">Wykonawca każdorazowo na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osób </w:t>
      </w:r>
      <w:r w:rsidRPr="00C92E03">
        <w:rPr>
          <w:rFonts w:ascii="Times New Roman" w:hAnsi="Times New Roman" w:cs="Times New Roman"/>
          <w:sz w:val="24"/>
          <w:szCs w:val="24"/>
        </w:rPr>
        <w:lastRenderedPageBreak/>
        <w:t xml:space="preserve">wykonujących wskazane przez Zamawiającego czynności w trakcie realizacji zamówienia. </w:t>
      </w:r>
    </w:p>
    <w:p w:rsidR="00C92E03" w:rsidRPr="00C92E03" w:rsidRDefault="00C92E03" w:rsidP="00815FE1">
      <w:pPr>
        <w:numPr>
          <w:ilvl w:val="0"/>
          <w:numId w:val="19"/>
        </w:numPr>
        <w:ind w:left="426" w:hanging="284"/>
        <w:jc w:val="both"/>
        <w:rPr>
          <w:rFonts w:ascii="Times New Roman" w:hAnsi="Times New Roman" w:cs="Times New Roman"/>
          <w:sz w:val="24"/>
          <w:szCs w:val="24"/>
        </w:rPr>
      </w:pPr>
      <w:r w:rsidRPr="00C92E03">
        <w:rPr>
          <w:rFonts w:ascii="Times New Roman" w:hAnsi="Times New Roman" w:cs="Times New Roman"/>
          <w:sz w:val="24"/>
          <w:szCs w:val="24"/>
        </w:rPr>
        <w:t xml:space="preserve">W przypadku konieczności zmiany – w okresie trwania niniejszej umowy – osób wykonujących w ramach umowy czynności o których mowa w §13 ust 1 niniejszej umowy, Wykonawca zobowiązany jest do przekazania Zamawiającemu dowodów/dokumentów to potwierdzających. Obowiązek ten Wykonawca realizuje w terminie 5 dni od dokonania przedmiotowej zmiany. </w:t>
      </w:r>
    </w:p>
    <w:p w:rsidR="00C92E03" w:rsidRPr="00C92E03" w:rsidRDefault="00C92E03" w:rsidP="00815FE1">
      <w:pPr>
        <w:numPr>
          <w:ilvl w:val="0"/>
          <w:numId w:val="19"/>
        </w:numPr>
        <w:ind w:left="426" w:hanging="284"/>
        <w:jc w:val="both"/>
        <w:rPr>
          <w:rFonts w:ascii="Times New Roman" w:hAnsi="Times New Roman" w:cs="Times New Roman"/>
          <w:sz w:val="24"/>
          <w:szCs w:val="24"/>
        </w:rPr>
      </w:pPr>
      <w:bookmarkStart w:id="2" w:name="_GoBack"/>
      <w:r w:rsidRPr="00C92E03">
        <w:rPr>
          <w:rFonts w:ascii="Times New Roman" w:hAnsi="Times New Roman" w:cs="Times New Roman"/>
          <w:sz w:val="24"/>
          <w:szCs w:val="24"/>
        </w:rPr>
        <w:t xml:space="preserve">Zamawiający zastrzega sobie prawo kontroli zatrudnienia osób wykonujących czynności opisane w §13 ust 1 niniejszej umowy przez cały okres realizacji wykonywanych przez nie czynności, w szczególności poprzez wezwanie Wykonawcy/Podwykonawcy do okazania dowodów/dokumentów potwierdzających bieżące opłacanie składek i należnych podatków z tytułu zatrudnienia tych osób. Zamawiający zastrzega sobie możliwość przeprowadzenie kontroli bez wcześniejszego uprzedzenia Wykonawcy/Podwykonawcy. </w:t>
      </w:r>
    </w:p>
    <w:bookmarkEnd w:id="2"/>
    <w:p w:rsidR="00C92E03" w:rsidRPr="00C92E03" w:rsidRDefault="00C92E03" w:rsidP="00815FE1">
      <w:pPr>
        <w:numPr>
          <w:ilvl w:val="0"/>
          <w:numId w:val="19"/>
        </w:numPr>
        <w:ind w:left="426" w:hanging="284"/>
        <w:jc w:val="both"/>
        <w:rPr>
          <w:rFonts w:ascii="Times New Roman" w:hAnsi="Times New Roman" w:cs="Times New Roman"/>
          <w:sz w:val="24"/>
          <w:szCs w:val="24"/>
        </w:rPr>
      </w:pPr>
      <w:r w:rsidRPr="00C92E03">
        <w:rPr>
          <w:rFonts w:ascii="Times New Roman" w:hAnsi="Times New Roman" w:cs="Times New Roman"/>
          <w:sz w:val="24"/>
          <w:szCs w:val="24"/>
        </w:rPr>
        <w:t xml:space="preserve">Nieprzedłożenie przez Wykonawcę/Podwykonawcę dowodów/dokumentów o których mowa w §13 ust 2 niniejszej umowy w terminach określonych §13 ust. 2 i 3 niniejszej umowy, będzie traktowane jako niewypełnienie obowiązku zatrudnienia pracowników na umowie o pracę i będzie podstawą do naliczenia kar umownych w wysokości określonej w §11 ust. 1e niniejszej umowy, a także może być podstawą do zawiadomienia Państwowej Inspekcji Pracy o podejrzeniu zastąpienia umowy o pracę z osobami wykonującymi pracę na warunkach określonych w </w:t>
      </w:r>
      <w:r w:rsidRPr="00C92E03">
        <w:rPr>
          <w:rFonts w:ascii="Times New Roman" w:eastAsia="Cambria" w:hAnsi="Times New Roman" w:cs="Times New Roman"/>
          <w:i/>
          <w:sz w:val="24"/>
          <w:szCs w:val="24"/>
        </w:rPr>
        <w:t>art. 22§1 ustawy Kodeks pracy</w:t>
      </w:r>
      <w:r w:rsidRPr="00C92E03">
        <w:rPr>
          <w:rFonts w:ascii="Times New Roman" w:hAnsi="Times New Roman" w:cs="Times New Roman"/>
          <w:sz w:val="24"/>
          <w:szCs w:val="24"/>
        </w:rPr>
        <w:t>, umową cywilnoprawną, celem przeprowadzenia przez Państwową Inspekcję Pracy kontroli w tym zakresie.</w:t>
      </w:r>
    </w:p>
    <w:p w:rsidR="00C92E03" w:rsidRPr="00A721A3" w:rsidRDefault="00C92E03" w:rsidP="00815FE1">
      <w:pPr>
        <w:numPr>
          <w:ilvl w:val="0"/>
          <w:numId w:val="19"/>
        </w:numPr>
        <w:ind w:left="426" w:hanging="284"/>
        <w:jc w:val="both"/>
        <w:rPr>
          <w:rFonts w:ascii="Times New Roman" w:hAnsi="Times New Roman" w:cs="Times New Roman"/>
          <w:sz w:val="24"/>
          <w:szCs w:val="24"/>
        </w:rPr>
      </w:pPr>
      <w:r w:rsidRPr="00C92E03">
        <w:rPr>
          <w:rFonts w:ascii="Times New Roman" w:hAnsi="Times New Roman" w:cs="Times New Roman"/>
          <w:sz w:val="24"/>
          <w:szCs w:val="24"/>
        </w:rPr>
        <w:t xml:space="preserve">Wymogi o których mowa w </w:t>
      </w:r>
      <w:r w:rsidRPr="00C92E03">
        <w:rPr>
          <w:rFonts w:ascii="Times New Roman" w:eastAsia="Cambria" w:hAnsi="Times New Roman" w:cs="Times New Roman"/>
          <w:sz w:val="24"/>
          <w:szCs w:val="24"/>
        </w:rPr>
        <w:t>§13</w:t>
      </w:r>
      <w:r w:rsidRPr="00C92E03">
        <w:rPr>
          <w:rFonts w:ascii="Times New Roman" w:hAnsi="Times New Roman" w:cs="Times New Roman"/>
          <w:sz w:val="24"/>
          <w:szCs w:val="24"/>
        </w:rPr>
        <w:t xml:space="preserve">  niniejszej umowy wynikają z zapisów </w:t>
      </w:r>
      <w:r w:rsidRPr="00C92E03">
        <w:rPr>
          <w:rFonts w:ascii="Times New Roman" w:eastAsia="Cambria" w:hAnsi="Times New Roman" w:cs="Times New Roman"/>
          <w:sz w:val="24"/>
          <w:szCs w:val="24"/>
        </w:rPr>
        <w:t>art. 29 ust. 3a ustawy Pzp</w:t>
      </w:r>
    </w:p>
    <w:p w:rsidR="00C92E03" w:rsidRDefault="00C92E03" w:rsidP="005322FF">
      <w:pPr>
        <w:widowControl w:val="0"/>
        <w:jc w:val="center"/>
        <w:rPr>
          <w:rFonts w:ascii="Times New Roman" w:hAnsi="Times New Roman" w:cs="Times New Roman"/>
          <w:b/>
          <w:sz w:val="24"/>
          <w:szCs w:val="24"/>
        </w:rPr>
      </w:pPr>
      <w:r w:rsidRPr="00C92E03">
        <w:rPr>
          <w:rFonts w:ascii="Times New Roman" w:hAnsi="Times New Roman" w:cs="Times New Roman"/>
          <w:b/>
          <w:sz w:val="24"/>
          <w:szCs w:val="24"/>
        </w:rPr>
        <w:t>§ 14</w:t>
      </w:r>
    </w:p>
    <w:p w:rsidR="005322FF" w:rsidRPr="005322FF" w:rsidRDefault="005322FF" w:rsidP="005322FF">
      <w:pPr>
        <w:widowControl w:val="0"/>
        <w:jc w:val="center"/>
        <w:rPr>
          <w:rFonts w:ascii="Times New Roman" w:hAnsi="Times New Roman" w:cs="Times New Roman"/>
          <w:b/>
          <w:sz w:val="24"/>
          <w:szCs w:val="24"/>
        </w:rPr>
      </w:pPr>
    </w:p>
    <w:p w:rsidR="00C92E03" w:rsidRPr="00392CB3" w:rsidRDefault="00C92E03" w:rsidP="00C92E03">
      <w:pPr>
        <w:widowControl w:val="0"/>
        <w:numPr>
          <w:ilvl w:val="0"/>
          <w:numId w:val="2"/>
        </w:numPr>
        <w:tabs>
          <w:tab w:val="clear" w:pos="757"/>
          <w:tab w:val="num" w:pos="360"/>
        </w:tabs>
        <w:suppressAutoHyphens/>
        <w:spacing w:after="0" w:line="240" w:lineRule="auto"/>
        <w:ind w:left="360" w:hanging="360"/>
        <w:jc w:val="both"/>
        <w:rPr>
          <w:rFonts w:ascii="Times New Roman" w:hAnsi="Times New Roman" w:cs="Times New Roman"/>
          <w:sz w:val="24"/>
          <w:szCs w:val="24"/>
        </w:rPr>
      </w:pPr>
      <w:r w:rsidRPr="00C92E03">
        <w:rPr>
          <w:rFonts w:ascii="Times New Roman" w:hAnsi="Times New Roman" w:cs="Times New Roman"/>
          <w:b/>
          <w:sz w:val="24"/>
          <w:szCs w:val="24"/>
        </w:rPr>
        <w:t>Wykonawca</w:t>
      </w:r>
      <w:r w:rsidRPr="00C92E03">
        <w:rPr>
          <w:rFonts w:ascii="Times New Roman" w:hAnsi="Times New Roman" w:cs="Times New Roman"/>
          <w:sz w:val="24"/>
          <w:szCs w:val="24"/>
        </w:rPr>
        <w:t xml:space="preserve"> jest zobowiązany ubezpieczyć się na własny koszt od odpowiedzialności cywilnej z tytułu wykonywania czynności związanych z zimowym utrzymaniem dróg, przez cały okres obowiązywania umowy.</w:t>
      </w:r>
    </w:p>
    <w:p w:rsidR="00C92E03" w:rsidRPr="00392CB3" w:rsidRDefault="00C92E03" w:rsidP="00C92E03">
      <w:pPr>
        <w:widowControl w:val="0"/>
        <w:numPr>
          <w:ilvl w:val="0"/>
          <w:numId w:val="2"/>
        </w:numPr>
        <w:tabs>
          <w:tab w:val="clear" w:pos="757"/>
          <w:tab w:val="num" w:pos="360"/>
        </w:tabs>
        <w:suppressAutoHyphens/>
        <w:spacing w:after="0" w:line="240" w:lineRule="auto"/>
        <w:ind w:left="36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Zakres oraz warunki ubezpieczenia jak też zmiana tych warunków podlegają akceptacji </w:t>
      </w:r>
      <w:r w:rsidRPr="00C92E03">
        <w:rPr>
          <w:rFonts w:ascii="Times New Roman" w:hAnsi="Times New Roman" w:cs="Times New Roman"/>
          <w:b/>
          <w:sz w:val="24"/>
          <w:szCs w:val="24"/>
        </w:rPr>
        <w:t>Zamawiającego</w:t>
      </w:r>
      <w:r w:rsidRPr="00C92E03">
        <w:rPr>
          <w:rFonts w:ascii="Times New Roman" w:hAnsi="Times New Roman" w:cs="Times New Roman"/>
          <w:sz w:val="24"/>
          <w:szCs w:val="24"/>
        </w:rPr>
        <w:t>.</w:t>
      </w:r>
    </w:p>
    <w:p w:rsidR="00A721A3" w:rsidRPr="00392CB3" w:rsidRDefault="00C92E03" w:rsidP="00392CB3">
      <w:pPr>
        <w:widowControl w:val="0"/>
        <w:numPr>
          <w:ilvl w:val="0"/>
          <w:numId w:val="2"/>
        </w:numPr>
        <w:tabs>
          <w:tab w:val="clear" w:pos="757"/>
          <w:tab w:val="num" w:pos="360"/>
        </w:tabs>
        <w:suppressAutoHyphens/>
        <w:spacing w:after="0" w:line="240" w:lineRule="auto"/>
        <w:ind w:left="360" w:hanging="360"/>
        <w:jc w:val="both"/>
        <w:rPr>
          <w:rFonts w:ascii="Times New Roman" w:hAnsi="Times New Roman" w:cs="Times New Roman"/>
          <w:sz w:val="24"/>
          <w:szCs w:val="24"/>
        </w:rPr>
      </w:pPr>
      <w:r w:rsidRPr="00C92E03">
        <w:rPr>
          <w:rFonts w:ascii="Times New Roman" w:hAnsi="Times New Roman" w:cs="Times New Roman"/>
          <w:b/>
          <w:sz w:val="24"/>
          <w:szCs w:val="24"/>
        </w:rPr>
        <w:t>Wykonawca</w:t>
      </w:r>
      <w:r w:rsidRPr="00C92E03">
        <w:rPr>
          <w:rFonts w:ascii="Times New Roman" w:hAnsi="Times New Roman" w:cs="Times New Roman"/>
          <w:sz w:val="24"/>
          <w:szCs w:val="24"/>
        </w:rPr>
        <w:t xml:space="preserve"> jest zobowiązany dostarczyć </w:t>
      </w:r>
      <w:r w:rsidRPr="00C92E03">
        <w:rPr>
          <w:rFonts w:ascii="Times New Roman" w:hAnsi="Times New Roman" w:cs="Times New Roman"/>
          <w:b/>
          <w:sz w:val="24"/>
          <w:szCs w:val="24"/>
        </w:rPr>
        <w:t>Zamawiającemu</w:t>
      </w:r>
      <w:r w:rsidRPr="00C92E03">
        <w:rPr>
          <w:rFonts w:ascii="Times New Roman" w:hAnsi="Times New Roman" w:cs="Times New Roman"/>
          <w:sz w:val="24"/>
          <w:szCs w:val="24"/>
        </w:rPr>
        <w:t xml:space="preserve"> uwierzytelnione kserokopie stosownych umów ubezpieczeniowych </w:t>
      </w:r>
      <w:r w:rsidRPr="00C92E03">
        <w:rPr>
          <w:rFonts w:ascii="Times New Roman" w:hAnsi="Times New Roman" w:cs="Times New Roman"/>
          <w:b/>
          <w:sz w:val="24"/>
          <w:szCs w:val="24"/>
        </w:rPr>
        <w:t>w  dniu podpisania umowy</w:t>
      </w:r>
      <w:r w:rsidRPr="00C92E03">
        <w:rPr>
          <w:rFonts w:ascii="Times New Roman" w:hAnsi="Times New Roman" w:cs="Times New Roman"/>
          <w:sz w:val="24"/>
          <w:szCs w:val="24"/>
        </w:rPr>
        <w:t xml:space="preserve"> pod rygorem odstąpienia przez </w:t>
      </w:r>
      <w:r w:rsidRPr="00C92E03">
        <w:rPr>
          <w:rFonts w:ascii="Times New Roman" w:hAnsi="Times New Roman" w:cs="Times New Roman"/>
          <w:b/>
          <w:sz w:val="24"/>
          <w:szCs w:val="24"/>
        </w:rPr>
        <w:t>Zamawiającego</w:t>
      </w:r>
      <w:r w:rsidRPr="00C92E03">
        <w:rPr>
          <w:rFonts w:ascii="Times New Roman" w:hAnsi="Times New Roman" w:cs="Times New Roman"/>
          <w:sz w:val="24"/>
          <w:szCs w:val="24"/>
        </w:rPr>
        <w:t xml:space="preserve"> od realizacji umowy z przyczyn zależnych od </w:t>
      </w:r>
      <w:r w:rsidRPr="00C92E03">
        <w:rPr>
          <w:rFonts w:ascii="Times New Roman" w:hAnsi="Times New Roman" w:cs="Times New Roman"/>
          <w:b/>
          <w:sz w:val="24"/>
          <w:szCs w:val="24"/>
        </w:rPr>
        <w:t>Wykonawcy</w:t>
      </w:r>
      <w:r w:rsidRPr="00C92E03">
        <w:rPr>
          <w:rFonts w:ascii="Times New Roman" w:hAnsi="Times New Roman" w:cs="Times New Roman"/>
          <w:sz w:val="24"/>
          <w:szCs w:val="24"/>
        </w:rPr>
        <w:t>.</w:t>
      </w:r>
    </w:p>
    <w:p w:rsidR="00C92E03" w:rsidRPr="00392CB3" w:rsidRDefault="00C92E03" w:rsidP="00C92E03">
      <w:pPr>
        <w:widowControl w:val="0"/>
        <w:numPr>
          <w:ilvl w:val="0"/>
          <w:numId w:val="2"/>
        </w:numPr>
        <w:tabs>
          <w:tab w:val="clear" w:pos="757"/>
          <w:tab w:val="num" w:pos="360"/>
        </w:tabs>
        <w:suppressAutoHyphens/>
        <w:spacing w:after="0" w:line="240" w:lineRule="auto"/>
        <w:ind w:left="360" w:hanging="360"/>
        <w:jc w:val="both"/>
        <w:rPr>
          <w:rFonts w:ascii="Times New Roman" w:hAnsi="Times New Roman" w:cs="Times New Roman"/>
          <w:sz w:val="24"/>
          <w:szCs w:val="24"/>
        </w:rPr>
      </w:pPr>
      <w:r w:rsidRPr="00392CB3">
        <w:rPr>
          <w:rFonts w:ascii="Times New Roman" w:hAnsi="Times New Roman" w:cs="Times New Roman"/>
          <w:sz w:val="24"/>
          <w:szCs w:val="24"/>
        </w:rPr>
        <w:t xml:space="preserve">Kserokopie umów, o których mowa w ust. 3 po dostarczeniu przez </w:t>
      </w:r>
      <w:r w:rsidRPr="00392CB3">
        <w:rPr>
          <w:rFonts w:ascii="Times New Roman" w:hAnsi="Times New Roman" w:cs="Times New Roman"/>
          <w:b/>
          <w:sz w:val="24"/>
          <w:szCs w:val="24"/>
        </w:rPr>
        <w:t>Wykonawcę</w:t>
      </w:r>
      <w:r w:rsidRPr="00392CB3">
        <w:rPr>
          <w:rFonts w:ascii="Times New Roman" w:hAnsi="Times New Roman" w:cs="Times New Roman"/>
          <w:sz w:val="24"/>
          <w:szCs w:val="24"/>
        </w:rPr>
        <w:t xml:space="preserve"> będą stanowić załącznik do niniejszej umowy.</w:t>
      </w:r>
    </w:p>
    <w:p w:rsidR="00C92E03" w:rsidRPr="00C92E03" w:rsidRDefault="00C92E03" w:rsidP="00C92E03">
      <w:pPr>
        <w:widowControl w:val="0"/>
        <w:numPr>
          <w:ilvl w:val="0"/>
          <w:numId w:val="2"/>
        </w:numPr>
        <w:tabs>
          <w:tab w:val="clear" w:pos="757"/>
          <w:tab w:val="num" w:pos="360"/>
        </w:tabs>
        <w:suppressAutoHyphens/>
        <w:spacing w:after="0" w:line="240" w:lineRule="auto"/>
        <w:ind w:left="360" w:hanging="360"/>
        <w:jc w:val="both"/>
        <w:rPr>
          <w:rFonts w:ascii="Times New Roman" w:hAnsi="Times New Roman" w:cs="Times New Roman"/>
          <w:sz w:val="24"/>
          <w:szCs w:val="24"/>
        </w:rPr>
      </w:pPr>
      <w:r w:rsidRPr="00C92E03">
        <w:rPr>
          <w:rFonts w:ascii="Times New Roman" w:hAnsi="Times New Roman" w:cs="Times New Roman"/>
          <w:sz w:val="24"/>
          <w:szCs w:val="24"/>
        </w:rPr>
        <w:t>Wykonawca ponosi pełną odpowiedzialność cywilną za szkody na osobach i rzeczach pozostające w związku przyczynowym z prowadzonymi pracami w ramach realizacji przedmiotu umowy.</w:t>
      </w:r>
      <w:r w:rsidRPr="00C92E03">
        <w:rPr>
          <w:rFonts w:ascii="Times New Roman" w:hAnsi="Times New Roman" w:cs="Times New Roman"/>
          <w:color w:val="000000" w:themeColor="text1"/>
          <w:sz w:val="24"/>
          <w:szCs w:val="24"/>
        </w:rPr>
        <w:t xml:space="preserve"> </w:t>
      </w:r>
    </w:p>
    <w:p w:rsidR="00C92E03" w:rsidRPr="00C92E03" w:rsidRDefault="00C92E03" w:rsidP="00C92E03">
      <w:pPr>
        <w:pStyle w:val="Tekstpodstawowy"/>
        <w:rPr>
          <w:bCs w:val="0"/>
          <w:color w:val="000000" w:themeColor="text1"/>
          <w:sz w:val="24"/>
        </w:rPr>
      </w:pPr>
    </w:p>
    <w:p w:rsidR="00392CB3" w:rsidRDefault="00C92E03" w:rsidP="00C92E03">
      <w:pPr>
        <w:pStyle w:val="Tekstpodstawowy"/>
        <w:jc w:val="left"/>
        <w:rPr>
          <w:bCs w:val="0"/>
          <w:color w:val="000000" w:themeColor="text1"/>
          <w:sz w:val="24"/>
        </w:rPr>
      </w:pPr>
      <w:r w:rsidRPr="00C92E03">
        <w:rPr>
          <w:bCs w:val="0"/>
          <w:color w:val="000000" w:themeColor="text1"/>
          <w:sz w:val="24"/>
        </w:rPr>
        <w:t xml:space="preserve">                                                 </w:t>
      </w:r>
    </w:p>
    <w:p w:rsidR="00392CB3" w:rsidRDefault="00392CB3" w:rsidP="00C92E03">
      <w:pPr>
        <w:pStyle w:val="Tekstpodstawowy"/>
        <w:jc w:val="left"/>
        <w:rPr>
          <w:bCs w:val="0"/>
          <w:color w:val="000000" w:themeColor="text1"/>
          <w:sz w:val="24"/>
        </w:rPr>
      </w:pPr>
    </w:p>
    <w:p w:rsidR="00392CB3" w:rsidRDefault="00392CB3" w:rsidP="00C92E03">
      <w:pPr>
        <w:pStyle w:val="Tekstpodstawowy"/>
        <w:jc w:val="left"/>
        <w:rPr>
          <w:bCs w:val="0"/>
          <w:color w:val="000000" w:themeColor="text1"/>
          <w:sz w:val="24"/>
        </w:rPr>
      </w:pPr>
    </w:p>
    <w:p w:rsidR="00392CB3" w:rsidRDefault="00392CB3" w:rsidP="00C92E03">
      <w:pPr>
        <w:pStyle w:val="Tekstpodstawowy"/>
        <w:jc w:val="left"/>
        <w:rPr>
          <w:bCs w:val="0"/>
          <w:color w:val="000000" w:themeColor="text1"/>
          <w:sz w:val="24"/>
        </w:rPr>
      </w:pPr>
    </w:p>
    <w:p w:rsidR="00C92E03" w:rsidRPr="00C92E03" w:rsidRDefault="00392CB3" w:rsidP="00C92E03">
      <w:pPr>
        <w:pStyle w:val="Tekstpodstawowy"/>
        <w:jc w:val="left"/>
        <w:rPr>
          <w:bCs w:val="0"/>
          <w:color w:val="000000" w:themeColor="text1"/>
          <w:sz w:val="24"/>
        </w:rPr>
      </w:pPr>
      <w:r>
        <w:rPr>
          <w:bCs w:val="0"/>
          <w:color w:val="000000" w:themeColor="text1"/>
          <w:sz w:val="24"/>
        </w:rPr>
        <w:lastRenderedPageBreak/>
        <w:t xml:space="preserve">                                      </w:t>
      </w:r>
      <w:r w:rsidR="00C92E03" w:rsidRPr="00C92E03">
        <w:rPr>
          <w:bCs w:val="0"/>
          <w:color w:val="000000" w:themeColor="text1"/>
          <w:sz w:val="24"/>
        </w:rPr>
        <w:t xml:space="preserve">                     </w:t>
      </w:r>
      <w:r w:rsidR="001E4A05">
        <w:rPr>
          <w:bCs w:val="0"/>
          <w:color w:val="000000" w:themeColor="text1"/>
          <w:sz w:val="24"/>
        </w:rPr>
        <w:t xml:space="preserve">           </w:t>
      </w:r>
      <w:r w:rsidR="00C92E03" w:rsidRPr="00C92E03">
        <w:rPr>
          <w:bCs w:val="0"/>
          <w:color w:val="000000" w:themeColor="text1"/>
          <w:sz w:val="24"/>
        </w:rPr>
        <w:t>§ 15</w:t>
      </w:r>
    </w:p>
    <w:p w:rsidR="00C92E03" w:rsidRPr="00C92E03" w:rsidRDefault="00C92E03" w:rsidP="00C92E03">
      <w:pPr>
        <w:pStyle w:val="Tekstpodstawowy"/>
        <w:rPr>
          <w:bCs w:val="0"/>
          <w:color w:val="000000" w:themeColor="text1"/>
          <w:sz w:val="24"/>
        </w:rPr>
      </w:pPr>
    </w:p>
    <w:p w:rsidR="00C92E03" w:rsidRPr="00C92E03" w:rsidRDefault="00C92E03" w:rsidP="00C92E03">
      <w:pPr>
        <w:pStyle w:val="Tekstpodstawowy"/>
        <w:rPr>
          <w:b w:val="0"/>
          <w:bCs w:val="0"/>
          <w:color w:val="000000" w:themeColor="text1"/>
          <w:sz w:val="24"/>
        </w:rPr>
      </w:pPr>
      <w:r w:rsidRPr="00C92E03">
        <w:rPr>
          <w:b w:val="0"/>
          <w:bCs w:val="0"/>
          <w:color w:val="000000" w:themeColor="text1"/>
          <w:sz w:val="24"/>
        </w:rPr>
        <w:t xml:space="preserve">W sprawach nie uregulowanych niniejszą umową mają zastosowanie przepisy Ustawy z dnia 29 stycznia 2004 r. Prawo zamówień publicznych oraz przepisy ustawy z dnia 23 kwietnia 1964 r. Kodeks cywilny. </w:t>
      </w:r>
    </w:p>
    <w:p w:rsidR="00C92E03" w:rsidRPr="00C92E03" w:rsidRDefault="00C92E03" w:rsidP="00C92E03">
      <w:pPr>
        <w:pStyle w:val="Tekstpodstawowy"/>
        <w:rPr>
          <w:bCs w:val="0"/>
          <w:color w:val="000000" w:themeColor="text1"/>
          <w:sz w:val="24"/>
        </w:rPr>
      </w:pPr>
      <w:r w:rsidRPr="00C92E03">
        <w:rPr>
          <w:bCs w:val="0"/>
          <w:color w:val="000000" w:themeColor="text1"/>
          <w:sz w:val="24"/>
        </w:rPr>
        <w:t xml:space="preserve">                                                         </w:t>
      </w:r>
      <w:r w:rsidR="008947E2">
        <w:rPr>
          <w:bCs w:val="0"/>
          <w:color w:val="000000" w:themeColor="text1"/>
          <w:sz w:val="24"/>
        </w:rPr>
        <w:t xml:space="preserve">      </w:t>
      </w:r>
      <w:r w:rsidRPr="00C92E03">
        <w:rPr>
          <w:bCs w:val="0"/>
          <w:color w:val="000000" w:themeColor="text1"/>
          <w:sz w:val="24"/>
        </w:rPr>
        <w:t xml:space="preserve">     § 16</w:t>
      </w:r>
    </w:p>
    <w:p w:rsidR="00C92E03" w:rsidRPr="00C92E03" w:rsidRDefault="00C92E03" w:rsidP="00C92E03">
      <w:pPr>
        <w:pStyle w:val="Tekstpodstawowy"/>
        <w:rPr>
          <w:b w:val="0"/>
          <w:bCs w:val="0"/>
          <w:color w:val="000000" w:themeColor="text1"/>
          <w:sz w:val="24"/>
        </w:rPr>
      </w:pPr>
    </w:p>
    <w:p w:rsidR="00C92E03" w:rsidRPr="00C92E03" w:rsidRDefault="00C92E03" w:rsidP="00C92E03">
      <w:pPr>
        <w:pStyle w:val="Tekstpodstawowy"/>
        <w:jc w:val="left"/>
        <w:rPr>
          <w:b w:val="0"/>
          <w:color w:val="000000" w:themeColor="text1"/>
          <w:sz w:val="24"/>
        </w:rPr>
      </w:pPr>
      <w:r w:rsidRPr="00C92E03">
        <w:rPr>
          <w:b w:val="0"/>
          <w:color w:val="000000" w:themeColor="text1"/>
          <w:sz w:val="24"/>
        </w:rPr>
        <w:t>Spory, które wynikają z niniejszej umowy, rozstrzygnie sąd właściwy dla siedziby Zamawiającego.</w:t>
      </w:r>
    </w:p>
    <w:p w:rsidR="00C92E03" w:rsidRPr="00C92E03" w:rsidRDefault="00C92E03" w:rsidP="00C92E03">
      <w:pPr>
        <w:pStyle w:val="Tekstpodstawowy"/>
        <w:jc w:val="left"/>
        <w:rPr>
          <w:bCs w:val="0"/>
          <w:color w:val="000000" w:themeColor="text1"/>
          <w:sz w:val="24"/>
        </w:rPr>
      </w:pPr>
    </w:p>
    <w:p w:rsidR="00C92E03" w:rsidRPr="00C92E03" w:rsidRDefault="00C92E03" w:rsidP="00C92E03">
      <w:pPr>
        <w:pStyle w:val="Tekstpodstawowy"/>
        <w:rPr>
          <w:bCs w:val="0"/>
          <w:color w:val="000000" w:themeColor="text1"/>
          <w:sz w:val="24"/>
        </w:rPr>
      </w:pPr>
      <w:r w:rsidRPr="00C92E03">
        <w:rPr>
          <w:bCs w:val="0"/>
          <w:color w:val="000000" w:themeColor="text1"/>
          <w:sz w:val="24"/>
        </w:rPr>
        <w:t xml:space="preserve">                                                     </w:t>
      </w:r>
      <w:r w:rsidR="008947E2">
        <w:rPr>
          <w:bCs w:val="0"/>
          <w:color w:val="000000" w:themeColor="text1"/>
          <w:sz w:val="24"/>
        </w:rPr>
        <w:t xml:space="preserve">           </w:t>
      </w:r>
      <w:r w:rsidR="001E4A05">
        <w:rPr>
          <w:bCs w:val="0"/>
          <w:color w:val="000000" w:themeColor="text1"/>
          <w:sz w:val="24"/>
        </w:rPr>
        <w:t xml:space="preserve">   </w:t>
      </w:r>
      <w:r w:rsidRPr="00C92E03">
        <w:rPr>
          <w:bCs w:val="0"/>
          <w:color w:val="000000" w:themeColor="text1"/>
          <w:sz w:val="24"/>
        </w:rPr>
        <w:t xml:space="preserve">  § 17</w:t>
      </w:r>
    </w:p>
    <w:p w:rsidR="00C92E03" w:rsidRPr="00C92E03" w:rsidRDefault="00C92E03" w:rsidP="00C92E03">
      <w:pPr>
        <w:pStyle w:val="Tekstpodstawowy"/>
        <w:rPr>
          <w:b w:val="0"/>
          <w:bCs w:val="0"/>
          <w:sz w:val="24"/>
        </w:rPr>
      </w:pP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 xml:space="preserve">Umowę niniejszą sporządzono w trzech jednobrzmiących egzemplarzach z przeznaczeniem: </w:t>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 xml:space="preserve">dwa  egz. dla Zamawiającego i  jeden egz. dla  Wykonawcy. </w:t>
      </w:r>
    </w:p>
    <w:p w:rsidR="00C92E03" w:rsidRPr="00C92E03" w:rsidRDefault="00C92E03" w:rsidP="00C92E03">
      <w:pPr>
        <w:rPr>
          <w:rFonts w:ascii="Times New Roman" w:hAnsi="Times New Roman" w:cs="Times New Roman"/>
          <w:sz w:val="24"/>
          <w:szCs w:val="24"/>
        </w:rPr>
      </w:pP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W załączeniu :</w:t>
      </w:r>
    </w:p>
    <w:p w:rsidR="00C92E03" w:rsidRPr="00C92E03" w:rsidRDefault="00C92E03" w:rsidP="00C92E03">
      <w:pPr>
        <w:rPr>
          <w:rFonts w:ascii="Times New Roman" w:hAnsi="Times New Roman" w:cs="Times New Roman"/>
          <w:sz w:val="24"/>
          <w:szCs w:val="24"/>
        </w:rPr>
      </w:pP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 oferta wykonawcy</w:t>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 wykaz dróg</w:t>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w:t>
      </w:r>
      <w:r w:rsidRPr="00C92E03">
        <w:rPr>
          <w:rFonts w:ascii="Times New Roman" w:hAnsi="Times New Roman" w:cs="Times New Roman"/>
          <w:color w:val="000000"/>
          <w:sz w:val="24"/>
          <w:szCs w:val="24"/>
        </w:rPr>
        <w:t xml:space="preserve"> Specyfikacja techniczna dot. Zimowego utrzymania dróg</w:t>
      </w:r>
      <w:r w:rsidRPr="00C92E03">
        <w:rPr>
          <w:rFonts w:ascii="Times New Roman" w:hAnsi="Times New Roman" w:cs="Times New Roman"/>
          <w:sz w:val="24"/>
          <w:szCs w:val="24"/>
        </w:rPr>
        <w:t xml:space="preserve"> </w:t>
      </w:r>
    </w:p>
    <w:p w:rsidR="00C92E03" w:rsidRPr="00C92E03" w:rsidRDefault="00C92E03" w:rsidP="00C92E03">
      <w:pPr>
        <w:pStyle w:val="Tekstpodstawowy"/>
        <w:rPr>
          <w:b w:val="0"/>
          <w:sz w:val="24"/>
        </w:rPr>
      </w:pPr>
    </w:p>
    <w:p w:rsidR="00C92E03" w:rsidRPr="00C92E03" w:rsidRDefault="00C92E03" w:rsidP="00C92E03">
      <w:pPr>
        <w:rPr>
          <w:rFonts w:ascii="Times New Roman" w:hAnsi="Times New Roman" w:cs="Times New Roman"/>
          <w:sz w:val="24"/>
          <w:szCs w:val="24"/>
        </w:rPr>
      </w:pP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ZAMAWIAJĄCY :                                                                      WYKONAWCA:</w:t>
      </w:r>
    </w:p>
    <w:p w:rsidR="00C92E03" w:rsidRPr="00C92E03" w:rsidRDefault="00C92E03" w:rsidP="00C92E03">
      <w:pPr>
        <w:rPr>
          <w:rFonts w:ascii="Times New Roman" w:hAnsi="Times New Roman" w:cs="Times New Roman"/>
          <w:sz w:val="24"/>
          <w:szCs w:val="24"/>
        </w:rPr>
      </w:pPr>
    </w:p>
    <w:p w:rsidR="003829E9" w:rsidRPr="00C92E03" w:rsidRDefault="003829E9" w:rsidP="003829E9">
      <w:pPr>
        <w:rPr>
          <w:rFonts w:ascii="Times New Roman" w:hAnsi="Times New Roman" w:cs="Times New Roman"/>
          <w:sz w:val="24"/>
          <w:szCs w:val="24"/>
        </w:rPr>
      </w:pPr>
    </w:p>
    <w:p w:rsidR="00C92E03" w:rsidRPr="00C92E03" w:rsidRDefault="00C92E03" w:rsidP="003829E9">
      <w:pPr>
        <w:jc w:val="center"/>
        <w:rPr>
          <w:rFonts w:ascii="Times New Roman" w:hAnsi="Times New Roman" w:cs="Times New Roman"/>
          <w:b/>
          <w:bCs/>
          <w:sz w:val="24"/>
          <w:szCs w:val="24"/>
        </w:rPr>
      </w:pPr>
    </w:p>
    <w:p w:rsidR="003829E9" w:rsidRPr="00C92E03" w:rsidRDefault="003829E9" w:rsidP="003829E9">
      <w:pPr>
        <w:shd w:val="clear" w:color="auto" w:fill="FFFFFF"/>
        <w:spacing w:before="216"/>
        <w:rPr>
          <w:rFonts w:ascii="Times New Roman" w:hAnsi="Times New Roman" w:cs="Times New Roman"/>
          <w:b/>
          <w:bCs/>
          <w:sz w:val="24"/>
          <w:szCs w:val="24"/>
        </w:rPr>
      </w:pPr>
    </w:p>
    <w:p w:rsidR="003829E9" w:rsidRPr="00C92E03" w:rsidRDefault="003829E9" w:rsidP="003829E9">
      <w:pPr>
        <w:shd w:val="clear" w:color="auto" w:fill="FFFFFF"/>
        <w:spacing w:before="216"/>
        <w:rPr>
          <w:rFonts w:ascii="Times New Roman" w:hAnsi="Times New Roman" w:cs="Times New Roman"/>
          <w:b/>
          <w:bCs/>
          <w:sz w:val="24"/>
          <w:szCs w:val="24"/>
        </w:rPr>
      </w:pPr>
    </w:p>
    <w:p w:rsidR="003829E9" w:rsidRPr="00C92E03" w:rsidRDefault="003829E9" w:rsidP="003829E9">
      <w:pPr>
        <w:shd w:val="clear" w:color="auto" w:fill="FFFFFF"/>
        <w:spacing w:before="216"/>
        <w:rPr>
          <w:rFonts w:ascii="Times New Roman" w:hAnsi="Times New Roman" w:cs="Times New Roman"/>
          <w:b/>
          <w:bCs/>
          <w:sz w:val="24"/>
          <w:szCs w:val="24"/>
        </w:rPr>
      </w:pPr>
    </w:p>
    <w:p w:rsidR="003829E9" w:rsidRPr="00C92E03" w:rsidRDefault="003829E9" w:rsidP="003829E9">
      <w:pPr>
        <w:shd w:val="clear" w:color="auto" w:fill="FFFFFF"/>
        <w:spacing w:before="216"/>
        <w:rPr>
          <w:rFonts w:ascii="Times New Roman" w:hAnsi="Times New Roman" w:cs="Times New Roman"/>
          <w:b/>
          <w:bCs/>
          <w:sz w:val="24"/>
          <w:szCs w:val="24"/>
        </w:rPr>
      </w:pPr>
    </w:p>
    <w:p w:rsidR="003829E9" w:rsidRPr="00C92E03" w:rsidRDefault="003829E9" w:rsidP="003829E9">
      <w:pPr>
        <w:shd w:val="clear" w:color="auto" w:fill="FFFFFF"/>
        <w:spacing w:before="216"/>
        <w:rPr>
          <w:rFonts w:ascii="Times New Roman" w:hAnsi="Times New Roman" w:cs="Times New Roman"/>
          <w:b/>
          <w:bCs/>
          <w:sz w:val="24"/>
          <w:szCs w:val="24"/>
        </w:rPr>
      </w:pPr>
    </w:p>
    <w:p w:rsidR="003829E9" w:rsidRPr="00C92E03" w:rsidRDefault="003829E9" w:rsidP="003829E9">
      <w:pPr>
        <w:autoSpaceDE w:val="0"/>
        <w:jc w:val="both"/>
        <w:rPr>
          <w:rFonts w:ascii="Times New Roman" w:hAnsi="Times New Roman" w:cs="Times New Roman"/>
          <w:b/>
          <w:bCs/>
          <w:sz w:val="24"/>
          <w:szCs w:val="24"/>
        </w:rPr>
      </w:pPr>
    </w:p>
    <w:p w:rsidR="003829E9" w:rsidRPr="00C92E03" w:rsidRDefault="003829E9" w:rsidP="003829E9">
      <w:pPr>
        <w:autoSpaceDE w:val="0"/>
        <w:jc w:val="both"/>
        <w:rPr>
          <w:rFonts w:ascii="Times New Roman" w:hAnsi="Times New Roman" w:cs="Times New Roman"/>
          <w:b/>
          <w:bCs/>
          <w:sz w:val="24"/>
          <w:szCs w:val="24"/>
        </w:rPr>
      </w:pPr>
    </w:p>
    <w:p w:rsidR="003829E9" w:rsidRPr="00C92E03" w:rsidRDefault="003829E9" w:rsidP="003829E9">
      <w:pPr>
        <w:autoSpaceDE w:val="0"/>
        <w:jc w:val="both"/>
        <w:rPr>
          <w:rFonts w:ascii="Times New Roman" w:hAnsi="Times New Roman" w:cs="Times New Roman"/>
          <w:b/>
          <w:bCs/>
          <w:sz w:val="24"/>
          <w:szCs w:val="24"/>
        </w:rPr>
      </w:pPr>
    </w:p>
    <w:sectPr w:rsidR="003829E9" w:rsidRPr="00C92E03" w:rsidSect="000061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B09" w:rsidRDefault="002F0B09" w:rsidP="003829E9">
      <w:pPr>
        <w:spacing w:after="0" w:line="240" w:lineRule="auto"/>
      </w:pPr>
      <w:r>
        <w:separator/>
      </w:r>
    </w:p>
  </w:endnote>
  <w:endnote w:type="continuationSeparator" w:id="1">
    <w:p w:rsidR="002F0B09" w:rsidRDefault="002F0B09" w:rsidP="00382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FrankfurtGothic">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TE1AB0398t00">
    <w:altName w:val="Times New Roman"/>
    <w:charset w:val="EE"/>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B09" w:rsidRDefault="002F0B09" w:rsidP="003829E9">
      <w:pPr>
        <w:spacing w:after="0" w:line="240" w:lineRule="auto"/>
      </w:pPr>
      <w:r>
        <w:separator/>
      </w:r>
    </w:p>
  </w:footnote>
  <w:footnote w:type="continuationSeparator" w:id="1">
    <w:p w:rsidR="002F0B09" w:rsidRDefault="002F0B09" w:rsidP="003829E9">
      <w:pPr>
        <w:spacing w:after="0" w:line="240" w:lineRule="auto"/>
      </w:pPr>
      <w:r>
        <w:continuationSeparator/>
      </w:r>
    </w:p>
  </w:footnote>
  <w:footnote w:id="2">
    <w:p w:rsidR="00933714" w:rsidRDefault="00933714" w:rsidP="003829E9">
      <w:pPr>
        <w:pStyle w:val="Tekstprzypisudolnego"/>
        <w:jc w:val="both"/>
        <w:rPr>
          <w:rFonts w:ascii="Calibri" w:hAnsi="Calibri" w:cs="Calibri"/>
          <w:sz w:val="18"/>
          <w:szCs w:val="18"/>
        </w:rPr>
      </w:pPr>
      <w:r>
        <w:rPr>
          <w:rStyle w:val="Odwoanieprzypisudolnego"/>
          <w:rFonts w:ascii="Calibri" w:hAnsi="Calibri" w:cs="Calibri"/>
          <w:sz w:val="18"/>
          <w:szCs w:val="18"/>
        </w:rPr>
        <w:footnoteRef/>
      </w:r>
      <w:r>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33714" w:rsidRDefault="00933714" w:rsidP="003829E9">
      <w:pPr>
        <w:pStyle w:val="Tekstprzypisudolnego"/>
        <w:rPr>
          <w:rFonts w:ascii="Calibri" w:eastAsia="Calibri" w:hAnsi="Calibri" w:cs="Calibri"/>
          <w:sz w:val="18"/>
          <w:szCs w:val="18"/>
        </w:rPr>
      </w:pPr>
      <w:r>
        <w:rPr>
          <w:rStyle w:val="Odwoanieprzypisudolnego"/>
          <w:rFonts w:ascii="Calibri" w:hAnsi="Calibri" w:cs="Calibri"/>
        </w:rPr>
        <w:footnoteRef/>
      </w:r>
      <w:r>
        <w:rPr>
          <w:rFonts w:ascii="Calibri" w:eastAsia="Calibri" w:hAnsi="Calibri" w:cs="Calibri"/>
          <w:color w:val="000000"/>
          <w:sz w:val="18"/>
          <w:szCs w:val="18"/>
        </w:rPr>
        <w:t xml:space="preserve">W przypadku gdy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3714" w:rsidRDefault="00933714" w:rsidP="003829E9">
      <w:pPr>
        <w:pStyle w:val="Tekstprzypisudolnego"/>
        <w:rPr>
          <w:rFonts w:ascii="Calibri" w:eastAsia="Calibri" w:hAnsi="Calibri" w:cs="Calibri"/>
          <w:sz w:val="18"/>
          <w:szCs w:val="18"/>
        </w:rPr>
      </w:pPr>
    </w:p>
    <w:p w:rsidR="00933714" w:rsidRDefault="00933714" w:rsidP="003829E9">
      <w:pPr>
        <w:pStyle w:val="Tekstprzypisudolnego"/>
        <w:rPr>
          <w:rFonts w:ascii="Calibri" w:eastAsia="Calibri" w:hAnsi="Calibri" w:cs="Calibri"/>
          <w:sz w:val="18"/>
          <w:szCs w:val="18"/>
        </w:rPr>
      </w:pPr>
    </w:p>
    <w:p w:rsidR="00933714" w:rsidRDefault="00933714" w:rsidP="003829E9">
      <w:pPr>
        <w:pStyle w:val="Tekstprzypisudolnego"/>
        <w:rPr>
          <w:rFonts w:ascii="Calibri" w:hAnsi="Calibri" w:cs="Calibri"/>
        </w:rPr>
      </w:pPr>
    </w:p>
  </w:footnote>
  <w:footnote w:id="4">
    <w:p w:rsidR="00933714" w:rsidRDefault="00933714" w:rsidP="003829E9">
      <w:pPr>
        <w:pStyle w:val="Tekstprzypisudolnego"/>
      </w:pPr>
      <w:r>
        <w:rPr>
          <w:rStyle w:val="Odwoanieprzypisudolnego"/>
        </w:rPr>
        <w:footnoteRef/>
      </w:r>
      <w:r>
        <w:rPr>
          <w:rFonts w:ascii="Tahoma" w:hAnsi="Tahoma" w:cs="Tahoma"/>
          <w:sz w:val="18"/>
          <w:szCs w:val="18"/>
        </w:rPr>
        <w:t>Należy podać mającą zastosowanie podstawę wykluczenia spośród wymienionych w 108 ust. 1 pkt 1, 2 i 5 lub art. 109 ust. 1 pkt 4 ustawy Pzp.</w:t>
      </w:r>
    </w:p>
  </w:footnote>
  <w:footnote w:id="5">
    <w:p w:rsidR="00933714" w:rsidRDefault="00933714" w:rsidP="003829E9">
      <w:pPr>
        <w:pStyle w:val="Tekstprzypisudolnego"/>
        <w:rPr>
          <w:rFonts w:ascii="Tahoma" w:hAnsi="Tahoma" w:cs="Tahoma"/>
          <w:sz w:val="18"/>
          <w:szCs w:val="18"/>
        </w:rPr>
      </w:pPr>
      <w:r>
        <w:rPr>
          <w:rStyle w:val="Odwoanieprzypisudolnego"/>
          <w:rFonts w:ascii="Tahoma" w:hAnsi="Tahoma" w:cs="Tahoma"/>
          <w:sz w:val="18"/>
          <w:szCs w:val="18"/>
        </w:rPr>
        <w:footnoteRef/>
      </w:r>
      <w:r>
        <w:rPr>
          <w:rFonts w:ascii="Tahoma" w:hAnsi="Tahoma" w:cs="Tahoma"/>
          <w:sz w:val="18"/>
          <w:szCs w:val="18"/>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ascii="Arial" w:hAnsi="Arial" w:cs="Arial"/>
        <w:bCs/>
        <w:color w:val="000000"/>
        <w:sz w:val="20"/>
        <w:szCs w:val="20"/>
      </w:rPr>
    </w:lvl>
    <w:lvl w:ilvl="2">
      <w:start w:val="1"/>
      <w:numFmt w:val="decimal"/>
      <w:lvlText w:val="%3."/>
      <w:lvlJc w:val="left"/>
      <w:pPr>
        <w:tabs>
          <w:tab w:val="num" w:pos="1440"/>
        </w:tabs>
        <w:ind w:left="1440" w:hanging="360"/>
      </w:pPr>
      <w:rPr>
        <w:rFonts w:ascii="Arial" w:hAnsi="Arial" w:cs="Arial"/>
        <w:bCs/>
        <w:color w:val="00000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cs="Arial"/>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522"/>
        </w:tabs>
        <w:ind w:left="578" w:hanging="527"/>
      </w:pPr>
      <w:rPr>
        <w:rFonts w:cs="Arial"/>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4"/>
      <w:numFmt w:val="decimal"/>
      <w:suff w:val="space"/>
      <w:lvlText w:val="%1."/>
      <w:lvlJc w:val="left"/>
      <w:pPr>
        <w:tabs>
          <w:tab w:val="num" w:pos="0"/>
        </w:tabs>
        <w:ind w:left="23" w:firstLine="0"/>
      </w:pPr>
      <w:rPr>
        <w:rFonts w:cs="Aria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3"/>
      <w:numFmt w:val="decimal"/>
      <w:lvlText w:val="%1)"/>
      <w:lvlJc w:val="left"/>
      <w:pPr>
        <w:tabs>
          <w:tab w:val="num" w:pos="720"/>
        </w:tabs>
        <w:ind w:left="720" w:hanging="360"/>
      </w:pPr>
      <w:rPr>
        <w:rFonts w:ascii="Arial" w:hAnsi="Arial" w:cs="Times New Roman"/>
        <w:sz w:val="20"/>
        <w:szCs w:val="20"/>
        <w:lang w:val="pl-P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lowerLetter"/>
      <w:lvlText w:val="%1)"/>
      <w:lvlJc w:val="left"/>
      <w:pPr>
        <w:tabs>
          <w:tab w:val="num" w:pos="720"/>
        </w:tabs>
        <w:ind w:left="720" w:hanging="360"/>
      </w:pPr>
      <w:rPr>
        <w:rFonts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10"/>
    <w:multiLevelType w:val="singleLevel"/>
    <w:tmpl w:val="00000010"/>
    <w:name w:val="WW8Num46"/>
    <w:lvl w:ilvl="0">
      <w:start w:val="1"/>
      <w:numFmt w:val="decimal"/>
      <w:lvlText w:val="%1."/>
      <w:lvlJc w:val="left"/>
      <w:pPr>
        <w:tabs>
          <w:tab w:val="num" w:pos="720"/>
        </w:tabs>
        <w:ind w:left="720" w:hanging="360"/>
      </w:pPr>
    </w:lvl>
  </w:abstractNum>
  <w:abstractNum w:abstractNumId="11">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sz w:val="20"/>
        <w:szCs w:val="20"/>
        <w:lang w:val="pl-PL"/>
      </w:rPr>
    </w:lvl>
    <w:lvl w:ilvl="1">
      <w:start w:val="1"/>
      <w:numFmt w:val="decimal"/>
      <w:lvlText w:val="%2."/>
      <w:lvlJc w:val="left"/>
      <w:pPr>
        <w:tabs>
          <w:tab w:val="num" w:pos="720"/>
        </w:tabs>
        <w:ind w:left="720" w:hanging="360"/>
      </w:pPr>
      <w:rPr>
        <w:rFonts w:ascii="OpenSymbol" w:hAnsi="OpenSymbol" w:cs="OpenSymbo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12"/>
    <w:multiLevelType w:val="multilevel"/>
    <w:tmpl w:val="00000012"/>
    <w:name w:val="WW8Num18"/>
    <w:lvl w:ilvl="0">
      <w:start w:val="1"/>
      <w:numFmt w:val="decimal"/>
      <w:lvlText w:val="%1)"/>
      <w:lvlJc w:val="left"/>
      <w:pPr>
        <w:tabs>
          <w:tab w:val="num" w:pos="720"/>
        </w:tabs>
        <w:ind w:left="720" w:hanging="360"/>
      </w:pPr>
      <w:rPr>
        <w:rFonts w:ascii="Symbol" w:hAnsi="Symbol" w:cs="Open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14">
    <w:nsid w:val="0000001A"/>
    <w:multiLevelType w:val="multilevel"/>
    <w:tmpl w:val="0000001A"/>
    <w:name w:val="WW8Num26"/>
    <w:lvl w:ilvl="0">
      <w:start w:val="1"/>
      <w:numFmt w:val="decimal"/>
      <w:lvlText w:val="%1."/>
      <w:lvlJc w:val="left"/>
      <w:pPr>
        <w:tabs>
          <w:tab w:val="num" w:pos="360"/>
        </w:tabs>
        <w:ind w:left="360" w:hanging="360"/>
      </w:pPr>
      <w:rPr>
        <w:rFonts w:ascii="Arial" w:hAnsi="Arial" w:cs="Arial"/>
        <w:sz w:val="20"/>
        <w:szCs w:val="20"/>
        <w:lang w:val="pl-P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cs="Arial"/>
        <w:lang w:val="pl-PL"/>
      </w:rPr>
    </w:lvl>
  </w:abstractNum>
  <w:abstractNum w:abstractNumId="16">
    <w:nsid w:val="00000025"/>
    <w:multiLevelType w:val="singleLevel"/>
    <w:tmpl w:val="00000025"/>
    <w:name w:val="WW8Num37"/>
    <w:lvl w:ilvl="0">
      <w:start w:val="1"/>
      <w:numFmt w:val="decimal"/>
      <w:lvlText w:val="%1."/>
      <w:lvlJc w:val="left"/>
      <w:pPr>
        <w:tabs>
          <w:tab w:val="num" w:pos="0"/>
        </w:tabs>
        <w:ind w:left="1440" w:hanging="360"/>
      </w:pPr>
      <w:rPr>
        <w:rFonts w:ascii="Tahoma" w:hAnsi="Tahoma" w:cs="Tahoma"/>
        <w:sz w:val="22"/>
        <w:szCs w:val="22"/>
        <w:lang w:val="pl-PL"/>
      </w:rPr>
    </w:lvl>
  </w:abstractNum>
  <w:abstractNum w:abstractNumId="17">
    <w:nsid w:val="00000026"/>
    <w:multiLevelType w:val="singleLevel"/>
    <w:tmpl w:val="00000026"/>
    <w:name w:val="WW8Num38"/>
    <w:lvl w:ilvl="0">
      <w:start w:val="3"/>
      <w:numFmt w:val="decimal"/>
      <w:lvlText w:val="%1."/>
      <w:lvlJc w:val="left"/>
      <w:pPr>
        <w:tabs>
          <w:tab w:val="num" w:pos="0"/>
        </w:tabs>
        <w:ind w:left="720" w:hanging="360"/>
      </w:pPr>
      <w:rPr>
        <w:rFonts w:cs="Tahoma"/>
        <w:lang w:val="pl-PL"/>
      </w:rPr>
    </w:lvl>
  </w:abstractNum>
  <w:abstractNum w:abstractNumId="18">
    <w:nsid w:val="00000027"/>
    <w:multiLevelType w:val="singleLevel"/>
    <w:tmpl w:val="00000027"/>
    <w:name w:val="WW8Num39"/>
    <w:lvl w:ilvl="0">
      <w:start w:val="1"/>
      <w:numFmt w:val="decimal"/>
      <w:lvlText w:val="%1."/>
      <w:lvlJc w:val="left"/>
      <w:pPr>
        <w:tabs>
          <w:tab w:val="num" w:pos="0"/>
        </w:tabs>
        <w:ind w:left="720" w:hanging="360"/>
      </w:pPr>
      <w:rPr>
        <w:rFonts w:ascii="Tahoma" w:eastAsia="Times New Roman" w:hAnsi="Tahoma" w:cs="Tahoma"/>
        <w:b/>
        <w:sz w:val="20"/>
        <w:szCs w:val="20"/>
        <w:lang w:val="pl-PL"/>
      </w:rPr>
    </w:lvl>
  </w:abstractNum>
  <w:abstractNum w:abstractNumId="19">
    <w:nsid w:val="00000029"/>
    <w:multiLevelType w:val="singleLevel"/>
    <w:tmpl w:val="00000029"/>
    <w:name w:val="WW8Num41"/>
    <w:lvl w:ilvl="0">
      <w:start w:val="1"/>
      <w:numFmt w:val="decimal"/>
      <w:lvlText w:val="%1."/>
      <w:lvlJc w:val="left"/>
      <w:pPr>
        <w:tabs>
          <w:tab w:val="num" w:pos="0"/>
        </w:tabs>
        <w:ind w:left="720" w:hanging="360"/>
      </w:pPr>
      <w:rPr>
        <w:rFonts w:ascii="Tahoma" w:hAnsi="Tahoma" w:cs="Tahoma"/>
        <w:b w:val="0"/>
        <w:strike w:val="0"/>
        <w:dstrike w:val="0"/>
        <w:u w:val="none"/>
        <w:effect w:val="none"/>
        <w:lang w:val="pl-PL"/>
      </w:rPr>
    </w:lvl>
  </w:abstractNum>
  <w:abstractNum w:abstractNumId="2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2"/>
    <w:multiLevelType w:val="singleLevel"/>
    <w:tmpl w:val="00000032"/>
    <w:name w:val="WW8Num51"/>
    <w:lvl w:ilvl="0">
      <w:start w:val="1"/>
      <w:numFmt w:val="lowerLetter"/>
      <w:lvlText w:val="%1)"/>
      <w:lvlJc w:val="left"/>
      <w:pPr>
        <w:tabs>
          <w:tab w:val="num" w:pos="0"/>
        </w:tabs>
        <w:ind w:left="720" w:hanging="360"/>
      </w:pPr>
      <w:rPr>
        <w:rFonts w:ascii="Tahoma" w:eastAsia="Arial Unicode MS" w:hAnsi="Tahoma" w:cs="Tahoma"/>
        <w:b w:val="0"/>
        <w:strike w:val="0"/>
        <w:dstrike w:val="0"/>
        <w:u w:val="none"/>
        <w:effect w:val="none"/>
        <w:lang w:val="pl-PL"/>
      </w:rPr>
    </w:lvl>
  </w:abstractNum>
  <w:abstractNum w:abstractNumId="22">
    <w:nsid w:val="090B0FCB"/>
    <w:multiLevelType w:val="hybridMultilevel"/>
    <w:tmpl w:val="13A8564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092D245C"/>
    <w:multiLevelType w:val="singleLevel"/>
    <w:tmpl w:val="0000000F"/>
    <w:lvl w:ilvl="0">
      <w:start w:val="1"/>
      <w:numFmt w:val="decimal"/>
      <w:lvlText w:val="%1."/>
      <w:lvlJc w:val="left"/>
      <w:pPr>
        <w:tabs>
          <w:tab w:val="num" w:pos="0"/>
        </w:tabs>
        <w:ind w:left="720" w:hanging="36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30638AE"/>
    <w:multiLevelType w:val="hybridMultilevel"/>
    <w:tmpl w:val="D722DDBA"/>
    <w:lvl w:ilvl="0" w:tplc="CC103792">
      <w:start w:val="1"/>
      <w:numFmt w:val="bullet"/>
      <w:lvlText w:val="−"/>
      <w:lvlJc w:val="left"/>
      <w:pPr>
        <w:ind w:left="360"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9">
    <w:nsid w:val="699417CD"/>
    <w:multiLevelType w:val="hybridMultilevel"/>
    <w:tmpl w:val="462426E0"/>
    <w:lvl w:ilvl="0" w:tplc="D640E360">
      <w:start w:val="1"/>
      <w:numFmt w:val="decimal"/>
      <w:lvlText w:val="%1."/>
      <w:lvlJc w:val="left"/>
      <w:pPr>
        <w:ind w:left="711" w:firstLine="0"/>
      </w:pPr>
      <w:rPr>
        <w:rFonts w:ascii="Trebuchet MS" w:eastAsia="Cambria" w:hAnsi="Trebuchet MS" w:cs="Cambria" w:hint="default"/>
        <w:b w:val="0"/>
        <w:bCs/>
        <w:i w:val="0"/>
        <w:strike w:val="0"/>
        <w:dstrike w:val="0"/>
        <w:color w:val="000000"/>
        <w:sz w:val="18"/>
        <w:szCs w:val="18"/>
        <w:u w:val="none" w:color="000000"/>
        <w:effect w:val="none"/>
        <w:bdr w:val="none" w:sz="0" w:space="0" w:color="auto" w:frame="1"/>
        <w:vertAlign w:val="baseline"/>
      </w:rPr>
    </w:lvl>
    <w:lvl w:ilvl="1" w:tplc="8C9A550E">
      <w:start w:val="1"/>
      <w:numFmt w:val="lowerLetter"/>
      <w:lvlText w:val="%2"/>
      <w:lvlJc w:val="left"/>
      <w:pPr>
        <w:ind w:left="108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62F60FCE">
      <w:start w:val="1"/>
      <w:numFmt w:val="lowerRoman"/>
      <w:lvlText w:val="%3"/>
      <w:lvlJc w:val="left"/>
      <w:pPr>
        <w:ind w:left="180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A72CAD6A">
      <w:start w:val="1"/>
      <w:numFmt w:val="decimal"/>
      <w:lvlText w:val="%4"/>
      <w:lvlJc w:val="left"/>
      <w:pPr>
        <w:ind w:left="25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3724DF98">
      <w:start w:val="1"/>
      <w:numFmt w:val="lowerLetter"/>
      <w:lvlText w:val="%5"/>
      <w:lvlJc w:val="left"/>
      <w:pPr>
        <w:ind w:left="324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681EA16E">
      <w:start w:val="1"/>
      <w:numFmt w:val="lowerRoman"/>
      <w:lvlText w:val="%6"/>
      <w:lvlJc w:val="left"/>
      <w:pPr>
        <w:ind w:left="39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66485F26">
      <w:start w:val="1"/>
      <w:numFmt w:val="decimal"/>
      <w:lvlText w:val="%7"/>
      <w:lvlJc w:val="left"/>
      <w:pPr>
        <w:ind w:left="468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BE00B216">
      <w:start w:val="1"/>
      <w:numFmt w:val="lowerLetter"/>
      <w:lvlText w:val="%8"/>
      <w:lvlJc w:val="left"/>
      <w:pPr>
        <w:ind w:left="540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AA7AA344">
      <w:start w:val="1"/>
      <w:numFmt w:val="lowerRoman"/>
      <w:lvlText w:val="%9"/>
      <w:lvlJc w:val="left"/>
      <w:pPr>
        <w:ind w:left="61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30">
    <w:nsid w:val="705116A9"/>
    <w:multiLevelType w:val="hybridMultilevel"/>
    <w:tmpl w:val="FF726F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16"/>
    <w:lvlOverride w:ilvl="0">
      <w:startOverride w:val="1"/>
    </w:lvlOverride>
  </w:num>
  <w:num w:numId="13">
    <w:abstractNumId w:val="28"/>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1"/>
    <w:lvlOverride w:ilvl="0">
      <w:startOverride w:val="1"/>
    </w:lvlOverride>
  </w:num>
  <w:num w:numId="17">
    <w:abstractNumId w:val="10"/>
    <w:lvlOverride w:ilvl="0">
      <w:startOverride w:val="1"/>
    </w:lvlOverride>
  </w:num>
  <w:num w:numId="18">
    <w:abstractNumId w:val="23"/>
    <w:lvlOverride w:ilvl="0">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29E9"/>
    <w:rsid w:val="00006140"/>
    <w:rsid w:val="00055EA9"/>
    <w:rsid w:val="00060AC7"/>
    <w:rsid w:val="0007523B"/>
    <w:rsid w:val="00094261"/>
    <w:rsid w:val="000A6DE6"/>
    <w:rsid w:val="000D1971"/>
    <w:rsid w:val="000D34DC"/>
    <w:rsid w:val="000E6068"/>
    <w:rsid w:val="001003D4"/>
    <w:rsid w:val="00115D80"/>
    <w:rsid w:val="00131E43"/>
    <w:rsid w:val="0016655D"/>
    <w:rsid w:val="001705D8"/>
    <w:rsid w:val="001E4A05"/>
    <w:rsid w:val="001E5CB0"/>
    <w:rsid w:val="001F47C1"/>
    <w:rsid w:val="002B60D7"/>
    <w:rsid w:val="002D1E08"/>
    <w:rsid w:val="002D30F0"/>
    <w:rsid w:val="002F0B09"/>
    <w:rsid w:val="00301566"/>
    <w:rsid w:val="00330E0F"/>
    <w:rsid w:val="003829E9"/>
    <w:rsid w:val="00392CB3"/>
    <w:rsid w:val="003B7CB6"/>
    <w:rsid w:val="003D05DC"/>
    <w:rsid w:val="003E05C4"/>
    <w:rsid w:val="0042751B"/>
    <w:rsid w:val="00443A25"/>
    <w:rsid w:val="00484010"/>
    <w:rsid w:val="00484EDF"/>
    <w:rsid w:val="004C1B61"/>
    <w:rsid w:val="00524C80"/>
    <w:rsid w:val="005322FF"/>
    <w:rsid w:val="005617C9"/>
    <w:rsid w:val="005737DC"/>
    <w:rsid w:val="005E1CC2"/>
    <w:rsid w:val="006000E6"/>
    <w:rsid w:val="00640DD4"/>
    <w:rsid w:val="00706397"/>
    <w:rsid w:val="00717ECE"/>
    <w:rsid w:val="00782B22"/>
    <w:rsid w:val="0079226A"/>
    <w:rsid w:val="007C1057"/>
    <w:rsid w:val="007D3842"/>
    <w:rsid w:val="007F54AC"/>
    <w:rsid w:val="00815FE1"/>
    <w:rsid w:val="0086380A"/>
    <w:rsid w:val="008947E2"/>
    <w:rsid w:val="00907046"/>
    <w:rsid w:val="00933714"/>
    <w:rsid w:val="00993754"/>
    <w:rsid w:val="00A721A3"/>
    <w:rsid w:val="00AB707E"/>
    <w:rsid w:val="00AD7D4B"/>
    <w:rsid w:val="00B07397"/>
    <w:rsid w:val="00B17ED7"/>
    <w:rsid w:val="00B54628"/>
    <w:rsid w:val="00C85380"/>
    <w:rsid w:val="00C92E03"/>
    <w:rsid w:val="00CD0174"/>
    <w:rsid w:val="00CD5EDB"/>
    <w:rsid w:val="00D021C8"/>
    <w:rsid w:val="00D07A37"/>
    <w:rsid w:val="00D53D46"/>
    <w:rsid w:val="00D76297"/>
    <w:rsid w:val="00DD48B7"/>
    <w:rsid w:val="00E07B5C"/>
    <w:rsid w:val="00E51798"/>
    <w:rsid w:val="00E66FC0"/>
    <w:rsid w:val="00ED7743"/>
    <w:rsid w:val="00F268EC"/>
    <w:rsid w:val="00F27C04"/>
    <w:rsid w:val="00F7306B"/>
    <w:rsid w:val="00F906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caption" w:uiPriority="35" w:qFormat="1"/>
    <w:lsdException w:name="footnote reference" w:uiPriority="0" w:qFormat="1"/>
    <w:lsdException w:name="annotation reference" w:uiPriority="0"/>
    <w:lsdException w:name="endnote reference" w:qFormat="1"/>
    <w:lsdException w:name="endnote text" w:qFormat="1"/>
    <w:lsdException w:name="Title" w:semiHidden="0" w:unhideWhenUsed="0" w:qFormat="1"/>
    <w:lsdException w:name="Signature" w:uiPriority="0"/>
    <w:lsdException w:name="Default Paragraph Font" w:uiPriority="1"/>
    <w:lsdException w:name="Subtitle" w:semiHidden="0" w:unhideWhenUsed="0" w:qFormat="1"/>
    <w:lsdException w:name="Body Text 2" w:qFormat="1"/>
    <w:lsdException w:name="Body Text 3" w:uiPriority="0" w:qFormat="1"/>
    <w:lsdException w:name="Body Text Indent 2"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9E9"/>
    <w:pPr>
      <w:spacing w:after="160" w:line="254" w:lineRule="auto"/>
    </w:pPr>
  </w:style>
  <w:style w:type="paragraph" w:styleId="Nagwek1">
    <w:name w:val="heading 1"/>
    <w:basedOn w:val="Normalny"/>
    <w:next w:val="Normalny"/>
    <w:link w:val="Nagwek1Znak"/>
    <w:qFormat/>
    <w:rsid w:val="003829E9"/>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829E9"/>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lang w:eastAsia="pl-PL" w:bidi="pl-PL"/>
    </w:rPr>
  </w:style>
  <w:style w:type="paragraph" w:styleId="Nagwek3">
    <w:name w:val="heading 3"/>
    <w:basedOn w:val="Normalny"/>
    <w:next w:val="Normalny"/>
    <w:link w:val="Nagwek3Znak"/>
    <w:semiHidden/>
    <w:unhideWhenUsed/>
    <w:qFormat/>
    <w:rsid w:val="003829E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3829E9"/>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semiHidden/>
    <w:unhideWhenUsed/>
    <w:qFormat/>
    <w:rsid w:val="003829E9"/>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link w:val="Nagwek6Znak"/>
    <w:semiHidden/>
    <w:unhideWhenUsed/>
    <w:qFormat/>
    <w:rsid w:val="00E66FC0"/>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semiHidden/>
    <w:unhideWhenUsed/>
    <w:qFormat/>
    <w:rsid w:val="003829E9"/>
    <w:pPr>
      <w:keepNext/>
      <w:keepLines/>
      <w:spacing w:before="40" w:after="0" w:line="240" w:lineRule="auto"/>
      <w:jc w:val="both"/>
      <w:outlineLvl w:val="6"/>
    </w:pPr>
    <w:rPr>
      <w:rFonts w:asciiTheme="majorHAnsi" w:eastAsiaTheme="majorEastAsia" w:hAnsiTheme="majorHAnsi" w:cstheme="majorBidi"/>
      <w:i/>
      <w:iCs/>
      <w:color w:val="243F60" w:themeColor="accent1" w:themeShade="7F"/>
      <w:szCs w:val="24"/>
      <w:lang w:eastAsia="pl-PL" w:bidi="pl-PL"/>
    </w:rPr>
  </w:style>
  <w:style w:type="paragraph" w:styleId="Nagwek8">
    <w:name w:val="heading 8"/>
    <w:basedOn w:val="Normalny"/>
    <w:next w:val="Normalny"/>
    <w:link w:val="Nagwek8Znak"/>
    <w:uiPriority w:val="99"/>
    <w:semiHidden/>
    <w:unhideWhenUsed/>
    <w:qFormat/>
    <w:rsid w:val="003829E9"/>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829E9"/>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qFormat/>
    <w:rsid w:val="003829E9"/>
    <w:rPr>
      <w:rFonts w:asciiTheme="majorHAnsi" w:eastAsiaTheme="majorEastAsia" w:hAnsiTheme="majorHAnsi" w:cstheme="majorBidi"/>
      <w:color w:val="365F91" w:themeColor="accent1" w:themeShade="BF"/>
      <w:sz w:val="26"/>
      <w:szCs w:val="26"/>
      <w:lang w:eastAsia="pl-PL" w:bidi="pl-PL"/>
    </w:rPr>
  </w:style>
  <w:style w:type="character" w:customStyle="1" w:styleId="Nagwek3Znak">
    <w:name w:val="Nagłówek 3 Znak"/>
    <w:basedOn w:val="Domylnaczcionkaakapitu"/>
    <w:link w:val="Nagwek3"/>
    <w:semiHidden/>
    <w:qFormat/>
    <w:rsid w:val="003829E9"/>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qFormat/>
    <w:rsid w:val="003829E9"/>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qFormat/>
    <w:rsid w:val="003829E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qFormat/>
    <w:rsid w:val="003829E9"/>
    <w:rPr>
      <w:rFonts w:asciiTheme="majorHAnsi" w:eastAsiaTheme="majorEastAsia" w:hAnsiTheme="majorHAnsi" w:cstheme="majorBidi"/>
      <w:i/>
      <w:iCs/>
      <w:color w:val="243F60" w:themeColor="accent1" w:themeShade="7F"/>
      <w:szCs w:val="24"/>
      <w:lang w:eastAsia="pl-PL" w:bidi="pl-PL"/>
    </w:rPr>
  </w:style>
  <w:style w:type="character" w:customStyle="1" w:styleId="Nagwek8Znak">
    <w:name w:val="Nagłówek 8 Znak"/>
    <w:basedOn w:val="Domylnaczcionkaakapitu"/>
    <w:link w:val="Nagwek8"/>
    <w:uiPriority w:val="99"/>
    <w:semiHidden/>
    <w:qFormat/>
    <w:rsid w:val="003829E9"/>
    <w:rPr>
      <w:rFonts w:ascii="Times New Roman" w:eastAsia="Times New Roman" w:hAnsi="Times New Roman" w:cs="Times New Roman"/>
      <w:i/>
      <w:iCs/>
      <w:sz w:val="24"/>
      <w:szCs w:val="24"/>
      <w:lang w:eastAsia="pl-PL"/>
    </w:rPr>
  </w:style>
  <w:style w:type="character" w:styleId="Hipercze">
    <w:name w:val="Hyperlink"/>
    <w:basedOn w:val="Domylnaczcionkaakapitu"/>
    <w:unhideWhenUsed/>
    <w:rsid w:val="003829E9"/>
    <w:rPr>
      <w:color w:val="0000FF"/>
      <w:u w:val="single"/>
    </w:rPr>
  </w:style>
  <w:style w:type="character" w:styleId="UyteHipercze">
    <w:name w:val="FollowedHyperlink"/>
    <w:basedOn w:val="Domylnaczcionkaakapitu"/>
    <w:uiPriority w:val="99"/>
    <w:semiHidden/>
    <w:unhideWhenUsed/>
    <w:rsid w:val="003829E9"/>
    <w:rPr>
      <w:color w:val="800080"/>
      <w:u w:val="single"/>
    </w:rPr>
  </w:style>
  <w:style w:type="character" w:customStyle="1" w:styleId="NormalnyWebZnak">
    <w:name w:val="Normalny (Web) Znak"/>
    <w:link w:val="NormalnyWeb"/>
    <w:uiPriority w:val="99"/>
    <w:semiHidden/>
    <w:locked/>
    <w:rsid w:val="003829E9"/>
    <w:rPr>
      <w:rFonts w:ascii="Times New Roman" w:eastAsia="Times New Roman" w:hAnsi="Times New Roman" w:cs="Times New Roman"/>
      <w:sz w:val="20"/>
      <w:szCs w:val="20"/>
      <w:lang w:eastAsia="pl-PL"/>
    </w:rPr>
  </w:style>
  <w:style w:type="paragraph" w:styleId="NormalnyWeb">
    <w:name w:val="Normal (Web)"/>
    <w:basedOn w:val="Normalny"/>
    <w:link w:val="NormalnyWebZnak"/>
    <w:uiPriority w:val="99"/>
    <w:unhideWhenUsed/>
    <w:qFormat/>
    <w:rsid w:val="003829E9"/>
    <w:pPr>
      <w:spacing w:before="100" w:after="10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semiHidden/>
    <w:qFormat/>
    <w:locked/>
    <w:rsid w:val="003829E9"/>
    <w:rPr>
      <w:rFonts w:ascii="Times New Roman" w:eastAsia="Times New Roman" w:hAnsi="Times New Roman" w:cs="Times New Roman"/>
      <w:sz w:val="20"/>
      <w:szCs w:val="20"/>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semiHidden/>
    <w:unhideWhenUsed/>
    <w:qFormat/>
    <w:rsid w:val="003829E9"/>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rsid w:val="003829E9"/>
    <w:rPr>
      <w:sz w:val="20"/>
      <w:szCs w:val="20"/>
    </w:rPr>
  </w:style>
  <w:style w:type="paragraph" w:styleId="Tekstkomentarza">
    <w:name w:val="annotation text"/>
    <w:basedOn w:val="Normalny"/>
    <w:link w:val="TekstkomentarzaZnak"/>
    <w:uiPriority w:val="99"/>
    <w:semiHidden/>
    <w:unhideWhenUsed/>
    <w:qFormat/>
    <w:rsid w:val="003829E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3829E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3829E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3829E9"/>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3829E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qFormat/>
    <w:rsid w:val="003829E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qFormat/>
    <w:rsid w:val="003829E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3829E9"/>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3829E9"/>
    <w:pPr>
      <w:keepNext/>
      <w:keepLines/>
      <w:numPr>
        <w:numId w:val="1"/>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paragraph" w:styleId="Listapunktowana4">
    <w:name w:val="List Bullet 4"/>
    <w:basedOn w:val="Normalny"/>
    <w:uiPriority w:val="99"/>
    <w:semiHidden/>
    <w:unhideWhenUsed/>
    <w:rsid w:val="003829E9"/>
    <w:pPr>
      <w:numPr>
        <w:numId w:val="3"/>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3829E9"/>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99"/>
    <w:qFormat/>
    <w:rsid w:val="003829E9"/>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unhideWhenUsed/>
    <w:rsid w:val="003829E9"/>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uiPriority w:val="99"/>
    <w:qFormat/>
    <w:rsid w:val="003829E9"/>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iPriority w:val="99"/>
    <w:semiHidden/>
    <w:unhideWhenUsed/>
    <w:rsid w:val="003829E9"/>
    <w:pPr>
      <w:spacing w:after="0" w:line="240" w:lineRule="auto"/>
      <w:ind w:left="1080"/>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qFormat/>
    <w:rsid w:val="003829E9"/>
    <w:rPr>
      <w:rFonts w:ascii="Times New Roman" w:eastAsia="Times New Roman" w:hAnsi="Times New Roman" w:cs="Times New Roman"/>
      <w:sz w:val="24"/>
      <w:szCs w:val="24"/>
    </w:rPr>
  </w:style>
  <w:style w:type="paragraph" w:styleId="Podtytu">
    <w:name w:val="Subtitle"/>
    <w:basedOn w:val="Normalny"/>
    <w:next w:val="Normalny"/>
    <w:link w:val="PodtytuZnak"/>
    <w:uiPriority w:val="99"/>
    <w:qFormat/>
    <w:rsid w:val="003829E9"/>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rsid w:val="003829E9"/>
    <w:rPr>
      <w:rFonts w:asciiTheme="majorHAnsi" w:eastAsiaTheme="majorEastAsia" w:hAnsiTheme="majorHAnsi" w:cstheme="majorBidi"/>
      <w:i/>
      <w:iCs/>
      <w:color w:val="4F81BD" w:themeColor="accent1"/>
      <w:spacing w:val="15"/>
      <w:sz w:val="24"/>
      <w:szCs w:val="24"/>
    </w:rPr>
  </w:style>
  <w:style w:type="paragraph" w:styleId="Tekstpodstawowy2">
    <w:name w:val="Body Text 2"/>
    <w:basedOn w:val="Normalny"/>
    <w:link w:val="Tekstpodstawowy2Znak"/>
    <w:uiPriority w:val="99"/>
    <w:unhideWhenUsed/>
    <w:qFormat/>
    <w:rsid w:val="003829E9"/>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3829E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qFormat/>
    <w:rsid w:val="003829E9"/>
    <w:pPr>
      <w:spacing w:after="0" w:line="360" w:lineRule="auto"/>
      <w:jc w:val="both"/>
    </w:pPr>
    <w:rPr>
      <w:rFonts w:ascii="Arial" w:eastAsia="Times New Roman" w:hAnsi="Arial" w:cs="Times New Roman"/>
      <w:sz w:val="20"/>
      <w:szCs w:val="20"/>
    </w:rPr>
  </w:style>
  <w:style w:type="character" w:customStyle="1" w:styleId="Tekstpodstawowy3Znak">
    <w:name w:val="Tekst podstawowy 3 Znak"/>
    <w:basedOn w:val="Domylnaczcionkaakapitu"/>
    <w:link w:val="Tekstpodstawowy3"/>
    <w:semiHidden/>
    <w:qFormat/>
    <w:rsid w:val="003829E9"/>
    <w:rPr>
      <w:rFonts w:ascii="Arial" w:eastAsia="Times New Roman" w:hAnsi="Arial" w:cs="Times New Roman"/>
      <w:sz w:val="20"/>
      <w:szCs w:val="20"/>
    </w:rPr>
  </w:style>
  <w:style w:type="paragraph" w:styleId="Tekstpodstawowywcity2">
    <w:name w:val="Body Text Indent 2"/>
    <w:basedOn w:val="Normalny"/>
    <w:link w:val="Tekstpodstawowywcity2Znak"/>
    <w:uiPriority w:val="99"/>
    <w:semiHidden/>
    <w:unhideWhenUsed/>
    <w:qFormat/>
    <w:rsid w:val="003829E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sid w:val="003829E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qFormat/>
    <w:rsid w:val="003829E9"/>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uiPriority w:val="99"/>
    <w:semiHidden/>
    <w:qFormat/>
    <w:rsid w:val="003829E9"/>
    <w:rPr>
      <w:rFonts w:ascii="Arial" w:eastAsia="Times New Roman" w:hAnsi="Arial" w:cs="Arial"/>
      <w:sz w:val="20"/>
      <w:szCs w:val="20"/>
      <w:lang w:eastAsia="pl-PL"/>
    </w:rPr>
  </w:style>
  <w:style w:type="paragraph" w:styleId="Zwykytekst">
    <w:name w:val="Plain Text"/>
    <w:basedOn w:val="Normalny"/>
    <w:link w:val="ZwykytekstZnak"/>
    <w:uiPriority w:val="99"/>
    <w:semiHidden/>
    <w:unhideWhenUsed/>
    <w:rsid w:val="003829E9"/>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uiPriority w:val="99"/>
    <w:semiHidden/>
    <w:rsid w:val="003829E9"/>
    <w:rPr>
      <w:rFonts w:ascii="Courier New" w:eastAsia="Times New Roman" w:hAnsi="Courier New" w:cs="Optima"/>
      <w:sz w:val="20"/>
      <w:szCs w:val="20"/>
      <w:lang w:eastAsia="pl-PL"/>
    </w:rPr>
  </w:style>
  <w:style w:type="paragraph" w:styleId="Tematkomentarza">
    <w:name w:val="annotation subject"/>
    <w:basedOn w:val="Tekstkomentarza"/>
    <w:next w:val="Tekstkomentarza"/>
    <w:link w:val="TematkomentarzaZnak"/>
    <w:uiPriority w:val="99"/>
    <w:semiHidden/>
    <w:unhideWhenUsed/>
    <w:rsid w:val="003829E9"/>
    <w:rPr>
      <w:b/>
      <w:bCs/>
    </w:rPr>
  </w:style>
  <w:style w:type="character" w:customStyle="1" w:styleId="TematkomentarzaZnak">
    <w:name w:val="Temat komentarza Znak"/>
    <w:basedOn w:val="TekstkomentarzaZnak"/>
    <w:link w:val="Tematkomentarza"/>
    <w:uiPriority w:val="99"/>
    <w:semiHidden/>
    <w:rsid w:val="003829E9"/>
    <w:rPr>
      <w:b/>
      <w:bCs/>
    </w:rPr>
  </w:style>
  <w:style w:type="paragraph" w:styleId="Tekstdymka">
    <w:name w:val="Balloon Text"/>
    <w:basedOn w:val="Normalny"/>
    <w:link w:val="TekstdymkaZnak"/>
    <w:uiPriority w:val="99"/>
    <w:semiHidden/>
    <w:unhideWhenUsed/>
    <w:qFormat/>
    <w:rsid w:val="003829E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qFormat/>
    <w:rsid w:val="003829E9"/>
    <w:rPr>
      <w:rFonts w:ascii="Tahoma" w:eastAsia="Times New Roman" w:hAnsi="Tahoma" w:cs="Tahoma"/>
      <w:sz w:val="16"/>
      <w:szCs w:val="16"/>
      <w:lang w:eastAsia="pl-PL"/>
    </w:rPr>
  </w:style>
  <w:style w:type="paragraph" w:styleId="Bezodstpw">
    <w:name w:val="No Spacing"/>
    <w:uiPriority w:val="1"/>
    <w:qFormat/>
    <w:rsid w:val="003829E9"/>
    <w:pPr>
      <w:suppressAutoHyphens/>
      <w:spacing w:after="0" w:line="240" w:lineRule="auto"/>
    </w:pPr>
    <w:rPr>
      <w:rFonts w:ascii="Calibri" w:eastAsia="Arial" w:hAnsi="Calibri" w:cs="Calibri"/>
      <w:kern w:val="2"/>
      <w:lang w:eastAsia="ar-SA"/>
    </w:rPr>
  </w:style>
  <w:style w:type="character" w:customStyle="1" w:styleId="AkapitzlistZnak">
    <w:name w:val="Akapit z listą Znak"/>
    <w:aliases w:val="CW_Lista Znak"/>
    <w:link w:val="Akapitzlist"/>
    <w:uiPriority w:val="34"/>
    <w:qFormat/>
    <w:locked/>
    <w:rsid w:val="003829E9"/>
    <w:rPr>
      <w:rFonts w:ascii="Times New Roman" w:eastAsia="Times New Roman" w:hAnsi="Times New Roman" w:cs="Times New Roman"/>
      <w:szCs w:val="24"/>
      <w:lang w:eastAsia="pl-PL" w:bidi="pl-PL"/>
    </w:rPr>
  </w:style>
  <w:style w:type="paragraph" w:styleId="Akapitzlist">
    <w:name w:val="List Paragraph"/>
    <w:aliases w:val="CW_Lista"/>
    <w:basedOn w:val="Normalny"/>
    <w:link w:val="AkapitzlistZnak"/>
    <w:uiPriority w:val="34"/>
    <w:qFormat/>
    <w:rsid w:val="003829E9"/>
    <w:pPr>
      <w:spacing w:after="0" w:line="240" w:lineRule="auto"/>
      <w:ind w:left="720"/>
      <w:contextualSpacing/>
      <w:jc w:val="both"/>
    </w:pPr>
    <w:rPr>
      <w:rFonts w:ascii="Times New Roman" w:eastAsia="Times New Roman" w:hAnsi="Times New Roman" w:cs="Times New Roman"/>
      <w:szCs w:val="24"/>
      <w:lang w:eastAsia="pl-PL" w:bidi="pl-PL"/>
    </w:rPr>
  </w:style>
  <w:style w:type="paragraph" w:customStyle="1" w:styleId="msonormal0">
    <w:name w:val="msonormal"/>
    <w:basedOn w:val="Normalny"/>
    <w:uiPriority w:val="99"/>
    <w:semiHidden/>
    <w:rsid w:val="003829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semiHidden/>
    <w:rsid w:val="003829E9"/>
    <w:pPr>
      <w:suppressAutoHyphens/>
      <w:spacing w:after="0" w:line="240" w:lineRule="auto"/>
      <w:jc w:val="center"/>
    </w:pPr>
    <w:rPr>
      <w:rFonts w:ascii="Times New Roman" w:eastAsia="Times New Roman" w:hAnsi="Times New Roman" w:cs="Times New Roman"/>
      <w:b/>
      <w:kern w:val="2"/>
      <w:sz w:val="40"/>
      <w:szCs w:val="20"/>
      <w:lang w:eastAsia="ar-SA"/>
    </w:rPr>
  </w:style>
  <w:style w:type="paragraph" w:customStyle="1" w:styleId="Tytu0">
    <w:name w:val="Tytu?"/>
    <w:basedOn w:val="Normalny"/>
    <w:uiPriority w:val="99"/>
    <w:semiHidden/>
    <w:rsid w:val="003829E9"/>
    <w:pPr>
      <w:keepNext/>
      <w:suppressAutoHyphens/>
      <w:spacing w:before="240" w:after="60" w:line="240" w:lineRule="auto"/>
      <w:ind w:firstLine="397"/>
      <w:jc w:val="center"/>
    </w:pPr>
    <w:rPr>
      <w:rFonts w:ascii="Times New Roman" w:eastAsia="Times New Roman" w:hAnsi="Times New Roman" w:cs="Times New Roman"/>
      <w:b/>
      <w:kern w:val="2"/>
      <w:sz w:val="28"/>
      <w:szCs w:val="20"/>
      <w:lang w:eastAsia="ar-SA"/>
    </w:rPr>
  </w:style>
  <w:style w:type="paragraph" w:customStyle="1" w:styleId="Akapitzlist1">
    <w:name w:val="Akapit z listą1"/>
    <w:aliases w:val="sw tekst,Akapit z listą11"/>
    <w:basedOn w:val="Normalny"/>
    <w:uiPriority w:val="99"/>
    <w:semiHidden/>
    <w:qFormat/>
    <w:rsid w:val="003829E9"/>
    <w:pPr>
      <w:spacing w:after="200" w:line="276" w:lineRule="auto"/>
      <w:ind w:left="720"/>
      <w:contextualSpacing/>
    </w:pPr>
    <w:rPr>
      <w:rFonts w:ascii="Calibri" w:eastAsia="Times New Roman" w:hAnsi="Calibri" w:cs="Times New Roman"/>
    </w:rPr>
  </w:style>
  <w:style w:type="paragraph" w:customStyle="1" w:styleId="pkt">
    <w:name w:val="pkt"/>
    <w:basedOn w:val="Normalny"/>
    <w:uiPriority w:val="99"/>
    <w:semiHidden/>
    <w:qFormat/>
    <w:rsid w:val="003829E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efault">
    <w:name w:val="Default"/>
    <w:uiPriority w:val="99"/>
    <w:semiHidden/>
    <w:qFormat/>
    <w:rsid w:val="00382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owy0">
    <w:name w:val="Standardowy.+"/>
    <w:uiPriority w:val="99"/>
    <w:semiHidden/>
    <w:rsid w:val="003829E9"/>
    <w:pPr>
      <w:suppressAutoHyphens/>
      <w:spacing w:after="0" w:line="240" w:lineRule="auto"/>
    </w:pPr>
    <w:rPr>
      <w:rFonts w:ascii="Arial" w:eastAsia="Arial" w:hAnsi="Arial" w:cs="Times New Roman"/>
      <w:kern w:val="2"/>
      <w:sz w:val="24"/>
      <w:szCs w:val="20"/>
      <w:lang w:eastAsia="ar-SA"/>
    </w:rPr>
  </w:style>
  <w:style w:type="paragraph" w:customStyle="1" w:styleId="ust">
    <w:name w:val="ust"/>
    <w:uiPriority w:val="99"/>
    <w:semiHidden/>
    <w:rsid w:val="003829E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uiPriority w:val="99"/>
    <w:semiHidden/>
    <w:rsid w:val="003829E9"/>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uiPriority w:val="99"/>
    <w:semiHidden/>
    <w:rsid w:val="003829E9"/>
    <w:pPr>
      <w:ind w:left="850" w:hanging="425"/>
    </w:pPr>
  </w:style>
  <w:style w:type="paragraph" w:customStyle="1" w:styleId="lit1">
    <w:name w:val="lit1"/>
    <w:basedOn w:val="Normalny"/>
    <w:uiPriority w:val="99"/>
    <w:semiHidden/>
    <w:rsid w:val="003829E9"/>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uiPriority w:val="99"/>
    <w:semiHidden/>
    <w:rsid w:val="003829E9"/>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Znak">
    <w:name w:val="Znak"/>
    <w:basedOn w:val="Normalny"/>
    <w:uiPriority w:val="99"/>
    <w:semiHidden/>
    <w:rsid w:val="003829E9"/>
    <w:pPr>
      <w:spacing w:after="0" w:line="240" w:lineRule="auto"/>
    </w:pPr>
    <w:rPr>
      <w:rFonts w:ascii="Times New Roman" w:eastAsia="Times New Roman" w:hAnsi="Times New Roman" w:cs="Times New Roman"/>
      <w:sz w:val="24"/>
      <w:szCs w:val="24"/>
      <w:lang w:eastAsia="pl-PL"/>
    </w:rPr>
  </w:style>
  <w:style w:type="paragraph" w:customStyle="1" w:styleId="Styl">
    <w:name w:val="Styl"/>
    <w:uiPriority w:val="99"/>
    <w:qFormat/>
    <w:rsid w:val="003829E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uiPriority w:val="99"/>
    <w:semiHidden/>
    <w:rsid w:val="003829E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uiPriority w:val="99"/>
    <w:semiHidden/>
    <w:rsid w:val="003829E9"/>
    <w:pPr>
      <w:spacing w:after="120" w:line="240" w:lineRule="auto"/>
      <w:jc w:val="both"/>
    </w:pPr>
    <w:rPr>
      <w:rFonts w:ascii="Arial" w:eastAsia="Calibri" w:hAnsi="Arial" w:cs="Arial"/>
      <w:color w:val="000000"/>
      <w:sz w:val="20"/>
      <w:szCs w:val="20"/>
      <w:lang w:eastAsia="pl-PL"/>
    </w:rPr>
  </w:style>
  <w:style w:type="paragraph" w:customStyle="1" w:styleId="Style37">
    <w:name w:val="Style37"/>
    <w:basedOn w:val="Normalny"/>
    <w:uiPriority w:val="99"/>
    <w:semiHidden/>
    <w:rsid w:val="003829E9"/>
    <w:pPr>
      <w:spacing w:after="120" w:line="276" w:lineRule="auto"/>
    </w:pPr>
    <w:rPr>
      <w:rFonts w:ascii="Calibri" w:eastAsia="Times New Roman" w:hAnsi="Calibri" w:cs="Times New Roman"/>
      <w:kern w:val="2"/>
      <w:lang w:eastAsia="ar-SA"/>
    </w:rPr>
  </w:style>
  <w:style w:type="paragraph" w:customStyle="1" w:styleId="Tekstpodstawowy23">
    <w:name w:val="Tekst podstawowy 23"/>
    <w:basedOn w:val="Normalny"/>
    <w:uiPriority w:val="99"/>
    <w:semiHidden/>
    <w:rsid w:val="003829E9"/>
    <w:pPr>
      <w:widowControl w:val="0"/>
      <w:suppressAutoHyphens/>
      <w:spacing w:after="120" w:line="480" w:lineRule="auto"/>
    </w:pPr>
    <w:rPr>
      <w:rFonts w:ascii="Times New Roman" w:eastAsia="Arial Unicode MS" w:hAnsi="Times New Roman" w:cs="Tahoma"/>
      <w:color w:val="000000"/>
      <w:kern w:val="2"/>
      <w:sz w:val="24"/>
      <w:szCs w:val="24"/>
      <w:lang w:val="en-US" w:bidi="en-US"/>
    </w:rPr>
  </w:style>
  <w:style w:type="paragraph" w:customStyle="1" w:styleId="Zawartotabeli">
    <w:name w:val="Zawartość tabeli"/>
    <w:basedOn w:val="Normalny"/>
    <w:uiPriority w:val="99"/>
    <w:semiHidden/>
    <w:rsid w:val="003829E9"/>
    <w:pPr>
      <w:suppressLineNumber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Nagwek10">
    <w:name w:val="Nagłówek1"/>
    <w:basedOn w:val="Normalny"/>
    <w:next w:val="Tekstpodstawowy"/>
    <w:uiPriority w:val="99"/>
    <w:semiHidden/>
    <w:rsid w:val="003829E9"/>
    <w:pPr>
      <w:keepNext/>
      <w:suppressAutoHyphens/>
      <w:spacing w:before="240" w:after="120" w:line="240" w:lineRule="auto"/>
    </w:pPr>
    <w:rPr>
      <w:rFonts w:ascii="Arial" w:eastAsia="MS Mincho" w:hAnsi="Arial" w:cs="Tahoma"/>
      <w:kern w:val="2"/>
      <w:sz w:val="28"/>
      <w:szCs w:val="28"/>
      <w:lang w:eastAsia="ar-SA"/>
    </w:rPr>
  </w:style>
  <w:style w:type="paragraph" w:customStyle="1" w:styleId="Podpis1">
    <w:name w:val="Podpis1"/>
    <w:basedOn w:val="Normalny"/>
    <w:uiPriority w:val="99"/>
    <w:semiHidden/>
    <w:rsid w:val="003829E9"/>
    <w:pPr>
      <w:suppressLineNumbers/>
      <w:suppressAutoHyphens/>
      <w:spacing w:before="120" w:after="120" w:line="240" w:lineRule="auto"/>
    </w:pPr>
    <w:rPr>
      <w:rFonts w:ascii="Times New Roman" w:eastAsia="Times New Roman" w:hAnsi="Times New Roman" w:cs="Tahoma"/>
      <w:i/>
      <w:iCs/>
      <w:kern w:val="2"/>
      <w:sz w:val="24"/>
      <w:szCs w:val="24"/>
      <w:lang w:eastAsia="ar-SA"/>
    </w:rPr>
  </w:style>
  <w:style w:type="paragraph" w:customStyle="1" w:styleId="Indeks">
    <w:name w:val="Indeks"/>
    <w:basedOn w:val="Normalny"/>
    <w:qFormat/>
    <w:rsid w:val="003829E9"/>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Tekstpodstawowy32">
    <w:name w:val="Tekst podstawowy 32"/>
    <w:basedOn w:val="Normalny"/>
    <w:uiPriority w:val="99"/>
    <w:semiHidden/>
    <w:rsid w:val="003829E9"/>
    <w:pPr>
      <w:suppressAutoHyphens/>
      <w:spacing w:after="0" w:line="240" w:lineRule="auto"/>
    </w:pPr>
    <w:rPr>
      <w:rFonts w:ascii="Times New Roman" w:eastAsia="Times New Roman" w:hAnsi="Times New Roman" w:cs="Times New Roman"/>
      <w:b/>
      <w:kern w:val="2"/>
      <w:sz w:val="24"/>
      <w:szCs w:val="20"/>
      <w:lang w:eastAsia="ar-SA"/>
    </w:rPr>
  </w:style>
  <w:style w:type="paragraph" w:customStyle="1" w:styleId="Tekstkomentarza1">
    <w:name w:val="Tekst komentarza1"/>
    <w:basedOn w:val="Normalny"/>
    <w:uiPriority w:val="99"/>
    <w:semiHidden/>
    <w:rsid w:val="003829E9"/>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Tekstpodstawowywcity31">
    <w:name w:val="Tekst podstawowy wcięty 31"/>
    <w:basedOn w:val="Normalny"/>
    <w:uiPriority w:val="99"/>
    <w:semiHidden/>
    <w:rsid w:val="003829E9"/>
    <w:pPr>
      <w:suppressAutoHyphens/>
      <w:overflowPunct w:val="0"/>
      <w:autoSpaceDE w:val="0"/>
      <w:spacing w:after="0" w:line="240" w:lineRule="auto"/>
      <w:ind w:left="180" w:hanging="180"/>
      <w:jc w:val="both"/>
    </w:pPr>
    <w:rPr>
      <w:rFonts w:ascii="Times New Roman" w:eastAsia="Times New Roman" w:hAnsi="Times New Roman" w:cs="Times New Roman"/>
      <w:kern w:val="2"/>
      <w:sz w:val="24"/>
      <w:szCs w:val="20"/>
      <w:lang w:eastAsia="ar-SA"/>
    </w:rPr>
  </w:style>
  <w:style w:type="paragraph" w:customStyle="1" w:styleId="ZnakZnakZnakZnakZnakZnak">
    <w:name w:val="Znak Znak Znak Znak Znak Znak"/>
    <w:basedOn w:val="Normalny"/>
    <w:uiPriority w:val="99"/>
    <w:semiHidden/>
    <w:rsid w:val="003829E9"/>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Tekstblokowy2">
    <w:name w:val="Tekst blokowy2"/>
    <w:basedOn w:val="Normalny"/>
    <w:uiPriority w:val="99"/>
    <w:semiHidden/>
    <w:rsid w:val="003829E9"/>
    <w:pPr>
      <w:tabs>
        <w:tab w:val="left" w:pos="-6904"/>
      </w:tabs>
      <w:spacing w:after="0" w:line="240" w:lineRule="auto"/>
      <w:ind w:left="5220" w:right="21" w:firstLine="3276"/>
    </w:pPr>
    <w:rPr>
      <w:rFonts w:ascii="Times New Roman" w:eastAsia="Times New Roman" w:hAnsi="Times New Roman" w:cs="Times New Roman"/>
      <w:kern w:val="2"/>
      <w:sz w:val="20"/>
      <w:szCs w:val="20"/>
      <w:lang w:eastAsia="ar-SA"/>
    </w:rPr>
  </w:style>
  <w:style w:type="paragraph" w:customStyle="1" w:styleId="Tekstpodstawowy31">
    <w:name w:val="Tekst podstawowy 31"/>
    <w:basedOn w:val="Normalny"/>
    <w:uiPriority w:val="99"/>
    <w:semiHidden/>
    <w:rsid w:val="003829E9"/>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ekstpodstawowy33">
    <w:name w:val="Tekst podstawowy 33"/>
    <w:basedOn w:val="Normalny"/>
    <w:uiPriority w:val="99"/>
    <w:semiHidden/>
    <w:rsid w:val="003829E9"/>
    <w:pPr>
      <w:suppressAutoHyphens/>
      <w:autoSpaceDE w:val="0"/>
      <w:spacing w:after="0" w:line="240" w:lineRule="auto"/>
    </w:pPr>
    <w:rPr>
      <w:rFonts w:ascii="Book Antiqua" w:eastAsia="Times New Roman" w:hAnsi="Book Antiqua" w:cs="Arial"/>
      <w:b/>
      <w:kern w:val="2"/>
      <w:sz w:val="24"/>
      <w:szCs w:val="24"/>
      <w:lang w:eastAsia="ar-SA"/>
    </w:rPr>
  </w:style>
  <w:style w:type="paragraph" w:customStyle="1" w:styleId="Nagwektabeli">
    <w:name w:val="Nagłówek tabeli"/>
    <w:basedOn w:val="Zawartotabeli"/>
    <w:uiPriority w:val="99"/>
    <w:semiHidden/>
    <w:rsid w:val="003829E9"/>
    <w:pPr>
      <w:jc w:val="center"/>
    </w:pPr>
    <w:rPr>
      <w:b/>
      <w:bCs/>
    </w:rPr>
  </w:style>
  <w:style w:type="paragraph" w:customStyle="1" w:styleId="Style18">
    <w:name w:val="Style18"/>
    <w:basedOn w:val="Normalny"/>
    <w:uiPriority w:val="99"/>
    <w:semiHidden/>
    <w:rsid w:val="003829E9"/>
    <w:pPr>
      <w:spacing w:after="120" w:line="276" w:lineRule="auto"/>
    </w:pPr>
    <w:rPr>
      <w:rFonts w:ascii="Calibri" w:eastAsia="Times New Roman" w:hAnsi="Calibri" w:cs="Times New Roman"/>
      <w:kern w:val="2"/>
      <w:lang w:eastAsia="ar-SA"/>
    </w:rPr>
  </w:style>
  <w:style w:type="character" w:styleId="Odwoanieprzypisudolnego">
    <w:name w:val="footnote reference"/>
    <w:aliases w:val="Odwołanie przypisu"/>
    <w:semiHidden/>
    <w:unhideWhenUsed/>
    <w:qFormat/>
    <w:rsid w:val="003829E9"/>
    <w:rPr>
      <w:vertAlign w:val="superscript"/>
    </w:rPr>
  </w:style>
  <w:style w:type="character" w:styleId="Odwoaniedokomentarza">
    <w:name w:val="annotation reference"/>
    <w:semiHidden/>
    <w:unhideWhenUsed/>
    <w:rsid w:val="003829E9"/>
    <w:rPr>
      <w:sz w:val="16"/>
      <w:szCs w:val="16"/>
    </w:rPr>
  </w:style>
  <w:style w:type="character" w:styleId="Odwoanieprzypisukocowego">
    <w:name w:val="endnote reference"/>
    <w:uiPriority w:val="99"/>
    <w:semiHidden/>
    <w:unhideWhenUsed/>
    <w:qFormat/>
    <w:rsid w:val="003829E9"/>
    <w:rPr>
      <w:vertAlign w:val="superscript"/>
    </w:rPr>
  </w:style>
  <w:style w:type="character" w:customStyle="1" w:styleId="UnresolvedMention">
    <w:name w:val="Unresolved Mention"/>
    <w:basedOn w:val="Domylnaczcionkaakapitu"/>
    <w:uiPriority w:val="99"/>
    <w:semiHidden/>
    <w:rsid w:val="003829E9"/>
    <w:rPr>
      <w:color w:val="605E5C"/>
      <w:shd w:val="clear" w:color="auto" w:fill="E1DFDD"/>
    </w:rPr>
  </w:style>
  <w:style w:type="character" w:customStyle="1" w:styleId="Znakiprzypiswdolnych">
    <w:name w:val="Znaki przypisów dolnych"/>
    <w:qFormat/>
    <w:rsid w:val="003829E9"/>
  </w:style>
  <w:style w:type="character" w:customStyle="1" w:styleId="akapitdomyslny">
    <w:name w:val="akapitdomyslny"/>
    <w:rsid w:val="003829E9"/>
    <w:rPr>
      <w:sz w:val="20"/>
    </w:rPr>
  </w:style>
  <w:style w:type="character" w:customStyle="1" w:styleId="WW-Absatz-Standardschriftart11111">
    <w:name w:val="WW-Absatz-Standardschriftart11111"/>
    <w:rsid w:val="003829E9"/>
  </w:style>
  <w:style w:type="character" w:customStyle="1" w:styleId="Absatz-Standardschriftart">
    <w:name w:val="Absatz-Standardschriftart"/>
    <w:rsid w:val="003829E9"/>
  </w:style>
  <w:style w:type="character" w:customStyle="1" w:styleId="WW-Absatz-Standardschriftart">
    <w:name w:val="WW-Absatz-Standardschriftart"/>
    <w:rsid w:val="003829E9"/>
  </w:style>
  <w:style w:type="character" w:customStyle="1" w:styleId="WW-Absatz-Standardschriftart1">
    <w:name w:val="WW-Absatz-Standardschriftart1"/>
    <w:rsid w:val="003829E9"/>
  </w:style>
  <w:style w:type="character" w:customStyle="1" w:styleId="WW-Absatz-Standardschriftart11">
    <w:name w:val="WW-Absatz-Standardschriftart11"/>
    <w:rsid w:val="003829E9"/>
  </w:style>
  <w:style w:type="character" w:customStyle="1" w:styleId="WW-Absatz-Standardschriftart111">
    <w:name w:val="WW-Absatz-Standardschriftart111"/>
    <w:rsid w:val="003829E9"/>
  </w:style>
  <w:style w:type="character" w:customStyle="1" w:styleId="WW-Absatz-Standardschriftart1111">
    <w:name w:val="WW-Absatz-Standardschriftart1111"/>
    <w:rsid w:val="003829E9"/>
  </w:style>
  <w:style w:type="character" w:customStyle="1" w:styleId="WW-Absatz-Standardschriftart111111">
    <w:name w:val="WW-Absatz-Standardschriftart111111"/>
    <w:rsid w:val="003829E9"/>
  </w:style>
  <w:style w:type="character" w:customStyle="1" w:styleId="WW-Absatz-Standardschriftart1111111">
    <w:name w:val="WW-Absatz-Standardschriftart1111111"/>
    <w:rsid w:val="003829E9"/>
  </w:style>
  <w:style w:type="character" w:customStyle="1" w:styleId="WW-Absatz-Standardschriftart11111111">
    <w:name w:val="WW-Absatz-Standardschriftart11111111"/>
    <w:rsid w:val="003829E9"/>
  </w:style>
  <w:style w:type="character" w:customStyle="1" w:styleId="WW-Absatz-Standardschriftart111111111">
    <w:name w:val="WW-Absatz-Standardschriftart111111111"/>
    <w:rsid w:val="003829E9"/>
  </w:style>
  <w:style w:type="character" w:customStyle="1" w:styleId="WW-Absatz-Standardschriftart1111111111">
    <w:name w:val="WW-Absatz-Standardschriftart1111111111"/>
    <w:rsid w:val="003829E9"/>
  </w:style>
  <w:style w:type="character" w:customStyle="1" w:styleId="WW8Num6z0">
    <w:name w:val="WW8Num6z0"/>
    <w:rsid w:val="003829E9"/>
    <w:rPr>
      <w:rFonts w:ascii="Symbol" w:hAnsi="Symbol" w:cs="OpenSymbol" w:hint="default"/>
    </w:rPr>
  </w:style>
  <w:style w:type="character" w:customStyle="1" w:styleId="WW8Num6z1">
    <w:name w:val="WW8Num6z1"/>
    <w:rsid w:val="003829E9"/>
    <w:rPr>
      <w:rFonts w:ascii="OpenSymbol" w:hAnsi="OpenSymbol" w:cs="OpenSymbol" w:hint="default"/>
    </w:rPr>
  </w:style>
  <w:style w:type="character" w:customStyle="1" w:styleId="WW-Absatz-Standardschriftart11111111111">
    <w:name w:val="WW-Absatz-Standardschriftart11111111111"/>
    <w:rsid w:val="003829E9"/>
  </w:style>
  <w:style w:type="character" w:customStyle="1" w:styleId="WW8Num3z0">
    <w:name w:val="WW8Num3z0"/>
    <w:rsid w:val="003829E9"/>
    <w:rPr>
      <w:rFonts w:ascii="Symbol" w:hAnsi="Symbol" w:cs="OpenSymbol" w:hint="default"/>
    </w:rPr>
  </w:style>
  <w:style w:type="character" w:customStyle="1" w:styleId="WW-Absatz-Standardschriftart111111111111">
    <w:name w:val="WW-Absatz-Standardschriftart111111111111"/>
    <w:rsid w:val="003829E9"/>
  </w:style>
  <w:style w:type="character" w:customStyle="1" w:styleId="WW-Absatz-Standardschriftart1111111111111">
    <w:name w:val="WW-Absatz-Standardschriftart1111111111111"/>
    <w:rsid w:val="003829E9"/>
  </w:style>
  <w:style w:type="character" w:customStyle="1" w:styleId="WW-Absatz-Standardschriftart11111111111111">
    <w:name w:val="WW-Absatz-Standardschriftart11111111111111"/>
    <w:rsid w:val="003829E9"/>
  </w:style>
  <w:style w:type="character" w:customStyle="1" w:styleId="WW-Absatz-Standardschriftart111111111111111">
    <w:name w:val="WW-Absatz-Standardschriftart111111111111111"/>
    <w:rsid w:val="003829E9"/>
  </w:style>
  <w:style w:type="character" w:customStyle="1" w:styleId="WW8Num4z0">
    <w:name w:val="WW8Num4z0"/>
    <w:rsid w:val="003829E9"/>
    <w:rPr>
      <w:rFonts w:ascii="Symbol" w:hAnsi="Symbol" w:cs="OpenSymbol" w:hint="default"/>
      <w:sz w:val="28"/>
      <w:szCs w:val="28"/>
    </w:rPr>
  </w:style>
  <w:style w:type="character" w:customStyle="1" w:styleId="WW8Num4z1">
    <w:name w:val="WW8Num4z1"/>
    <w:rsid w:val="003829E9"/>
    <w:rPr>
      <w:rFonts w:ascii="OpenSymbol" w:hAnsi="OpenSymbol" w:cs="OpenSymbol" w:hint="default"/>
      <w:sz w:val="28"/>
      <w:szCs w:val="28"/>
    </w:rPr>
  </w:style>
  <w:style w:type="character" w:customStyle="1" w:styleId="WW-Absatz-Standardschriftart1111111111111111">
    <w:name w:val="WW-Absatz-Standardschriftart1111111111111111"/>
    <w:rsid w:val="003829E9"/>
  </w:style>
  <w:style w:type="character" w:customStyle="1" w:styleId="WW-Absatz-Standardschriftart11111111111111111">
    <w:name w:val="WW-Absatz-Standardschriftart11111111111111111"/>
    <w:rsid w:val="003829E9"/>
  </w:style>
  <w:style w:type="character" w:customStyle="1" w:styleId="WW-Absatz-Standardschriftart111111111111111111">
    <w:name w:val="WW-Absatz-Standardschriftart111111111111111111"/>
    <w:rsid w:val="003829E9"/>
  </w:style>
  <w:style w:type="character" w:customStyle="1" w:styleId="WW-Absatz-Standardschriftart1111111111111111111">
    <w:name w:val="WW-Absatz-Standardschriftart1111111111111111111"/>
    <w:rsid w:val="003829E9"/>
  </w:style>
  <w:style w:type="character" w:customStyle="1" w:styleId="WW-Absatz-Standardschriftart11111111111111111111">
    <w:name w:val="WW-Absatz-Standardschriftart11111111111111111111"/>
    <w:rsid w:val="003829E9"/>
  </w:style>
  <w:style w:type="character" w:customStyle="1" w:styleId="WW-Absatz-Standardschriftart111111111111111111111">
    <w:name w:val="WW-Absatz-Standardschriftart111111111111111111111"/>
    <w:rsid w:val="003829E9"/>
  </w:style>
  <w:style w:type="character" w:customStyle="1" w:styleId="WW-Absatz-Standardschriftart1111111111111111111111">
    <w:name w:val="WW-Absatz-Standardschriftart1111111111111111111111"/>
    <w:rsid w:val="003829E9"/>
  </w:style>
  <w:style w:type="character" w:customStyle="1" w:styleId="WW-Absatz-Standardschriftart11111111111111111111111">
    <w:name w:val="WW-Absatz-Standardschriftart11111111111111111111111"/>
    <w:rsid w:val="003829E9"/>
  </w:style>
  <w:style w:type="character" w:customStyle="1" w:styleId="WW-Absatz-Standardschriftart111111111111111111111111">
    <w:name w:val="WW-Absatz-Standardschriftart111111111111111111111111"/>
    <w:rsid w:val="003829E9"/>
  </w:style>
  <w:style w:type="character" w:customStyle="1" w:styleId="WW-Absatz-Standardschriftart1111111111111111111111111">
    <w:name w:val="WW-Absatz-Standardschriftart1111111111111111111111111"/>
    <w:rsid w:val="003829E9"/>
  </w:style>
  <w:style w:type="character" w:customStyle="1" w:styleId="WW8Num2z0">
    <w:name w:val="WW8Num2z0"/>
    <w:rsid w:val="003829E9"/>
    <w:rPr>
      <w:rFonts w:ascii="Symbol" w:hAnsi="Symbol" w:hint="default"/>
    </w:rPr>
  </w:style>
  <w:style w:type="character" w:customStyle="1" w:styleId="WW8Num2z1">
    <w:name w:val="WW8Num2z1"/>
    <w:rsid w:val="003829E9"/>
    <w:rPr>
      <w:rFonts w:ascii="Courier New" w:hAnsi="Courier New" w:cs="Courier New" w:hint="default"/>
    </w:rPr>
  </w:style>
  <w:style w:type="character" w:customStyle="1" w:styleId="WW8Num3z1">
    <w:name w:val="WW8Num3z1"/>
    <w:rsid w:val="003829E9"/>
    <w:rPr>
      <w:rFonts w:ascii="OpenSymbol" w:hAnsi="OpenSymbol" w:cs="OpenSymbol" w:hint="default"/>
    </w:rPr>
  </w:style>
  <w:style w:type="character" w:customStyle="1" w:styleId="WW-Absatz-Standardschriftart11111111111111111111111111">
    <w:name w:val="WW-Absatz-Standardschriftart11111111111111111111111111"/>
    <w:rsid w:val="003829E9"/>
  </w:style>
  <w:style w:type="character" w:customStyle="1" w:styleId="WW-Absatz-Standardschriftart111111111111111111111111111">
    <w:name w:val="WW-Absatz-Standardschriftart111111111111111111111111111"/>
    <w:rsid w:val="003829E9"/>
  </w:style>
  <w:style w:type="character" w:customStyle="1" w:styleId="WW-Absatz-Standardschriftart1111111111111111111111111111">
    <w:name w:val="WW-Absatz-Standardschriftart1111111111111111111111111111"/>
    <w:rsid w:val="003829E9"/>
  </w:style>
  <w:style w:type="character" w:customStyle="1" w:styleId="WW-Absatz-Standardschriftart11111111111111111111111111111">
    <w:name w:val="WW-Absatz-Standardschriftart11111111111111111111111111111"/>
    <w:rsid w:val="003829E9"/>
  </w:style>
  <w:style w:type="character" w:customStyle="1" w:styleId="WW-Absatz-Standardschriftart111111111111111111111111111111">
    <w:name w:val="WW-Absatz-Standardschriftart111111111111111111111111111111"/>
    <w:rsid w:val="003829E9"/>
  </w:style>
  <w:style w:type="character" w:customStyle="1" w:styleId="WW-Absatz-Standardschriftart1111111111111111111111111111111">
    <w:name w:val="WW-Absatz-Standardschriftart1111111111111111111111111111111"/>
    <w:rsid w:val="003829E9"/>
  </w:style>
  <w:style w:type="character" w:customStyle="1" w:styleId="WW-Absatz-Standardschriftart11111111111111111111111111111111">
    <w:name w:val="WW-Absatz-Standardschriftart11111111111111111111111111111111"/>
    <w:rsid w:val="003829E9"/>
  </w:style>
  <w:style w:type="character" w:customStyle="1" w:styleId="WW-Absatz-Standardschriftart111111111111111111111111111111111">
    <w:name w:val="WW-Absatz-Standardschriftart111111111111111111111111111111111"/>
    <w:rsid w:val="003829E9"/>
  </w:style>
  <w:style w:type="character" w:customStyle="1" w:styleId="WW-Absatz-Standardschriftart1111111111111111111111111111111111">
    <w:name w:val="WW-Absatz-Standardschriftart1111111111111111111111111111111111"/>
    <w:rsid w:val="003829E9"/>
  </w:style>
  <w:style w:type="character" w:customStyle="1" w:styleId="WW-Absatz-Standardschriftart11111111111111111111111111111111111">
    <w:name w:val="WW-Absatz-Standardschriftart11111111111111111111111111111111111"/>
    <w:rsid w:val="003829E9"/>
  </w:style>
  <w:style w:type="character" w:customStyle="1" w:styleId="WW-Absatz-Standardschriftart111111111111111111111111111111111111">
    <w:name w:val="WW-Absatz-Standardschriftart111111111111111111111111111111111111"/>
    <w:rsid w:val="003829E9"/>
  </w:style>
  <w:style w:type="character" w:customStyle="1" w:styleId="WW-Absatz-Standardschriftart1111111111111111111111111111111111111">
    <w:name w:val="WW-Absatz-Standardschriftart1111111111111111111111111111111111111"/>
    <w:rsid w:val="003829E9"/>
  </w:style>
  <w:style w:type="character" w:customStyle="1" w:styleId="WW-Absatz-Standardschriftart11111111111111111111111111111111111111">
    <w:name w:val="WW-Absatz-Standardschriftart11111111111111111111111111111111111111"/>
    <w:rsid w:val="003829E9"/>
  </w:style>
  <w:style w:type="character" w:customStyle="1" w:styleId="WW8Num1z0">
    <w:name w:val="WW8Num1z0"/>
    <w:rsid w:val="003829E9"/>
    <w:rPr>
      <w:b w:val="0"/>
      <w:bCs w:val="0"/>
    </w:rPr>
  </w:style>
  <w:style w:type="character" w:customStyle="1" w:styleId="WW8Num2z2">
    <w:name w:val="WW8Num2z2"/>
    <w:rsid w:val="003829E9"/>
    <w:rPr>
      <w:rFonts w:ascii="Wingdings" w:hAnsi="Wingdings" w:hint="default"/>
    </w:rPr>
  </w:style>
  <w:style w:type="character" w:customStyle="1" w:styleId="WW8Num10z1">
    <w:name w:val="WW8Num10z1"/>
    <w:rsid w:val="003829E9"/>
    <w:rPr>
      <w:color w:val="auto"/>
    </w:rPr>
  </w:style>
  <w:style w:type="character" w:customStyle="1" w:styleId="WW8Num11z0">
    <w:name w:val="WW8Num11z0"/>
    <w:rsid w:val="003829E9"/>
    <w:rPr>
      <w:rFonts w:ascii="Symbol" w:hAnsi="Symbol" w:hint="default"/>
    </w:rPr>
  </w:style>
  <w:style w:type="character" w:customStyle="1" w:styleId="WW8Num11z1">
    <w:name w:val="WW8Num11z1"/>
    <w:rsid w:val="003829E9"/>
    <w:rPr>
      <w:rFonts w:ascii="Courier New" w:hAnsi="Courier New" w:cs="Courier New" w:hint="default"/>
    </w:rPr>
  </w:style>
  <w:style w:type="character" w:customStyle="1" w:styleId="WW8Num11z2">
    <w:name w:val="WW8Num11z2"/>
    <w:rsid w:val="003829E9"/>
    <w:rPr>
      <w:rFonts w:ascii="Wingdings" w:hAnsi="Wingdings" w:hint="default"/>
    </w:rPr>
  </w:style>
  <w:style w:type="character" w:customStyle="1" w:styleId="WW8Num13z1">
    <w:name w:val="WW8Num13z1"/>
    <w:rsid w:val="003829E9"/>
    <w:rPr>
      <w:rFonts w:ascii="Symbol" w:hAnsi="Symbol" w:hint="default"/>
    </w:rPr>
  </w:style>
  <w:style w:type="character" w:customStyle="1" w:styleId="WW8Num14z1">
    <w:name w:val="WW8Num14z1"/>
    <w:rsid w:val="003829E9"/>
    <w:rPr>
      <w:rFonts w:ascii="Symbol" w:hAnsi="Symbol" w:hint="default"/>
    </w:rPr>
  </w:style>
  <w:style w:type="character" w:customStyle="1" w:styleId="WW8Num15z0">
    <w:name w:val="WW8Num15z0"/>
    <w:rsid w:val="003829E9"/>
    <w:rPr>
      <w:rFonts w:ascii="Symbol" w:hAnsi="Symbol" w:hint="default"/>
    </w:rPr>
  </w:style>
  <w:style w:type="character" w:customStyle="1" w:styleId="WW8Num15z1">
    <w:name w:val="WW8Num15z1"/>
    <w:rsid w:val="003829E9"/>
    <w:rPr>
      <w:rFonts w:ascii="Courier New" w:hAnsi="Courier New" w:cs="Courier New" w:hint="default"/>
    </w:rPr>
  </w:style>
  <w:style w:type="character" w:customStyle="1" w:styleId="WW8Num15z2">
    <w:name w:val="WW8Num15z2"/>
    <w:rsid w:val="003829E9"/>
    <w:rPr>
      <w:rFonts w:ascii="Wingdings" w:hAnsi="Wingdings" w:hint="default"/>
    </w:rPr>
  </w:style>
  <w:style w:type="character" w:customStyle="1" w:styleId="WW8Num16z1">
    <w:name w:val="WW8Num16z1"/>
    <w:rsid w:val="003829E9"/>
    <w:rPr>
      <w:rFonts w:ascii="Symbol" w:hAnsi="Symbol" w:hint="default"/>
    </w:rPr>
  </w:style>
  <w:style w:type="character" w:customStyle="1" w:styleId="WW8Num20z1">
    <w:name w:val="WW8Num20z1"/>
    <w:rsid w:val="003829E9"/>
    <w:rPr>
      <w:rFonts w:ascii="Symbol" w:hAnsi="Symbol" w:hint="default"/>
    </w:rPr>
  </w:style>
  <w:style w:type="character" w:customStyle="1" w:styleId="WW8Num21z0">
    <w:name w:val="WW8Num21z0"/>
    <w:rsid w:val="003829E9"/>
    <w:rPr>
      <w:rFonts w:ascii="Symbol" w:eastAsia="Times New Roman" w:hAnsi="Symbol" w:cs="Times New Roman" w:hint="default"/>
    </w:rPr>
  </w:style>
  <w:style w:type="character" w:customStyle="1" w:styleId="WW8Num21z1">
    <w:name w:val="WW8Num21z1"/>
    <w:rsid w:val="003829E9"/>
    <w:rPr>
      <w:rFonts w:ascii="Courier New" w:hAnsi="Courier New" w:cs="Courier New" w:hint="default"/>
    </w:rPr>
  </w:style>
  <w:style w:type="character" w:customStyle="1" w:styleId="WW8Num21z2">
    <w:name w:val="WW8Num21z2"/>
    <w:rsid w:val="003829E9"/>
    <w:rPr>
      <w:rFonts w:ascii="Wingdings" w:hAnsi="Wingdings" w:hint="default"/>
    </w:rPr>
  </w:style>
  <w:style w:type="character" w:customStyle="1" w:styleId="WW8Num21z3">
    <w:name w:val="WW8Num21z3"/>
    <w:rsid w:val="003829E9"/>
    <w:rPr>
      <w:rFonts w:ascii="Symbol" w:hAnsi="Symbol" w:hint="default"/>
    </w:rPr>
  </w:style>
  <w:style w:type="character" w:customStyle="1" w:styleId="WW8Num27z1">
    <w:name w:val="WW8Num27z1"/>
    <w:rsid w:val="003829E9"/>
    <w:rPr>
      <w:rFonts w:ascii="Courier New" w:hAnsi="Courier New" w:cs="Courier New" w:hint="default"/>
    </w:rPr>
  </w:style>
  <w:style w:type="character" w:customStyle="1" w:styleId="WW8Num27z2">
    <w:name w:val="WW8Num27z2"/>
    <w:rsid w:val="003829E9"/>
    <w:rPr>
      <w:rFonts w:ascii="Wingdings" w:hAnsi="Wingdings" w:hint="default"/>
    </w:rPr>
  </w:style>
  <w:style w:type="character" w:customStyle="1" w:styleId="WW8Num27z3">
    <w:name w:val="WW8Num27z3"/>
    <w:rsid w:val="003829E9"/>
    <w:rPr>
      <w:rFonts w:ascii="Symbol" w:hAnsi="Symbol" w:hint="default"/>
    </w:rPr>
  </w:style>
  <w:style w:type="character" w:customStyle="1" w:styleId="WW8Num29z0">
    <w:name w:val="WW8Num29z0"/>
    <w:rsid w:val="003829E9"/>
    <w:rPr>
      <w:rFonts w:ascii="Times New Roman" w:eastAsia="Times New Roman" w:hAnsi="Times New Roman" w:cs="Times New Roman" w:hint="default"/>
    </w:rPr>
  </w:style>
  <w:style w:type="character" w:customStyle="1" w:styleId="WW8Num29z1">
    <w:name w:val="WW8Num29z1"/>
    <w:rsid w:val="003829E9"/>
    <w:rPr>
      <w:rFonts w:ascii="Courier New" w:hAnsi="Courier New" w:cs="Courier New" w:hint="default"/>
    </w:rPr>
  </w:style>
  <w:style w:type="character" w:customStyle="1" w:styleId="WW8Num29z2">
    <w:name w:val="WW8Num29z2"/>
    <w:rsid w:val="003829E9"/>
    <w:rPr>
      <w:rFonts w:ascii="Wingdings" w:hAnsi="Wingdings" w:hint="default"/>
    </w:rPr>
  </w:style>
  <w:style w:type="character" w:customStyle="1" w:styleId="WW8Num29z3">
    <w:name w:val="WW8Num29z3"/>
    <w:rsid w:val="003829E9"/>
    <w:rPr>
      <w:rFonts w:ascii="Symbol" w:hAnsi="Symbol" w:hint="default"/>
    </w:rPr>
  </w:style>
  <w:style w:type="character" w:customStyle="1" w:styleId="Domylnaczcionkaakapitu2">
    <w:name w:val="Domyślna czcionka akapitu2"/>
    <w:rsid w:val="003829E9"/>
  </w:style>
  <w:style w:type="character" w:customStyle="1" w:styleId="Odwoaniedokomentarza1">
    <w:name w:val="Odwołanie do komentarza1"/>
    <w:rsid w:val="003829E9"/>
    <w:rPr>
      <w:sz w:val="16"/>
      <w:szCs w:val="16"/>
    </w:rPr>
  </w:style>
  <w:style w:type="character" w:customStyle="1" w:styleId="Znakinumeracji">
    <w:name w:val="Znaki numeracji"/>
    <w:rsid w:val="003829E9"/>
  </w:style>
  <w:style w:type="character" w:customStyle="1" w:styleId="Symbolewypunktowania">
    <w:name w:val="Symbole wypunktowania"/>
    <w:rsid w:val="003829E9"/>
    <w:rPr>
      <w:rFonts w:ascii="OpenSymbol" w:eastAsia="OpenSymbol" w:hAnsi="OpenSymbol" w:cs="OpenSymbol" w:hint="default"/>
    </w:rPr>
  </w:style>
  <w:style w:type="character" w:customStyle="1" w:styleId="WW8Num25z0">
    <w:name w:val="WW8Num25z0"/>
    <w:rsid w:val="003829E9"/>
    <w:rPr>
      <w:rFonts w:ascii="Symbol" w:hAnsi="Symbol" w:cs="OpenSymbol" w:hint="default"/>
    </w:rPr>
  </w:style>
  <w:style w:type="character" w:customStyle="1" w:styleId="WW8Num25z1">
    <w:name w:val="WW8Num25z1"/>
    <w:rsid w:val="003829E9"/>
    <w:rPr>
      <w:rFonts w:ascii="OpenSymbol" w:hAnsi="OpenSymbol" w:cs="OpenSymbol" w:hint="default"/>
    </w:rPr>
  </w:style>
  <w:style w:type="character" w:customStyle="1" w:styleId="WW8Num23z0">
    <w:name w:val="WW8Num23z0"/>
    <w:rsid w:val="003829E9"/>
    <w:rPr>
      <w:rFonts w:ascii="Symbol" w:hAnsi="Symbol" w:cs="OpenSymbol" w:hint="default"/>
    </w:rPr>
  </w:style>
  <w:style w:type="character" w:customStyle="1" w:styleId="WW8Num23z1">
    <w:name w:val="WW8Num23z1"/>
    <w:rsid w:val="003829E9"/>
    <w:rPr>
      <w:rFonts w:ascii="OpenSymbol" w:hAnsi="OpenSymbol" w:cs="OpenSymbol" w:hint="default"/>
    </w:rPr>
  </w:style>
  <w:style w:type="character" w:customStyle="1" w:styleId="WW8Num46z0">
    <w:name w:val="WW8Num46z0"/>
    <w:rsid w:val="003829E9"/>
    <w:rPr>
      <w:rFonts w:ascii="Symbol" w:hAnsi="Symbol" w:cs="OpenSymbol" w:hint="default"/>
    </w:rPr>
  </w:style>
  <w:style w:type="character" w:customStyle="1" w:styleId="WW8Num46z1">
    <w:name w:val="WW8Num46z1"/>
    <w:rsid w:val="003829E9"/>
    <w:rPr>
      <w:rFonts w:ascii="OpenSymbol" w:hAnsi="OpenSymbol" w:cs="OpenSymbol" w:hint="default"/>
    </w:rPr>
  </w:style>
  <w:style w:type="character" w:customStyle="1" w:styleId="WW8Num35z0">
    <w:name w:val="WW8Num35z0"/>
    <w:rsid w:val="003829E9"/>
    <w:rPr>
      <w:rFonts w:ascii="Symbol" w:hAnsi="Symbol" w:cs="OpenSymbol" w:hint="default"/>
      <w:sz w:val="28"/>
      <w:szCs w:val="28"/>
    </w:rPr>
  </w:style>
  <w:style w:type="character" w:customStyle="1" w:styleId="WW8Num35z1">
    <w:name w:val="WW8Num35z1"/>
    <w:rsid w:val="003829E9"/>
    <w:rPr>
      <w:rFonts w:ascii="OpenSymbol" w:hAnsi="OpenSymbol" w:cs="OpenSymbol" w:hint="default"/>
      <w:sz w:val="28"/>
      <w:szCs w:val="28"/>
    </w:rPr>
  </w:style>
  <w:style w:type="character" w:customStyle="1" w:styleId="WW8Num22z0">
    <w:name w:val="WW8Num22z0"/>
    <w:rsid w:val="003829E9"/>
    <w:rPr>
      <w:b w:val="0"/>
      <w:bCs w:val="0"/>
    </w:rPr>
  </w:style>
  <w:style w:type="character" w:customStyle="1" w:styleId="Domylnaczcionkaakapitu1">
    <w:name w:val="Domyślna czcionka akapitu1"/>
    <w:rsid w:val="003829E9"/>
  </w:style>
  <w:style w:type="character" w:customStyle="1" w:styleId="FontStyle46">
    <w:name w:val="Font Style46"/>
    <w:rsid w:val="003829E9"/>
    <w:rPr>
      <w:rFonts w:ascii="Times New Roman" w:hAnsi="Times New Roman" w:cs="Times New Roman" w:hint="default"/>
      <w:color w:val="000000"/>
      <w:sz w:val="22"/>
    </w:rPr>
  </w:style>
  <w:style w:type="numbering" w:customStyle="1" w:styleId="Zaimportowanystyl331">
    <w:name w:val="Zaimportowany styl 331"/>
    <w:rsid w:val="003829E9"/>
    <w:pPr>
      <w:numPr>
        <w:numId w:val="1"/>
      </w:numPr>
    </w:pPr>
  </w:style>
  <w:style w:type="numbering" w:customStyle="1" w:styleId="ListsEIB">
    <w:name w:val="Lists E.I.B."/>
    <w:uiPriority w:val="99"/>
    <w:rsid w:val="003829E9"/>
    <w:pPr>
      <w:numPr>
        <w:numId w:val="13"/>
      </w:numPr>
    </w:pPr>
  </w:style>
  <w:style w:type="character" w:customStyle="1" w:styleId="Nagwek6Znak">
    <w:name w:val="Nagłówek 6 Znak"/>
    <w:basedOn w:val="Domylnaczcionkaakapitu"/>
    <w:link w:val="Nagwek6"/>
    <w:semiHidden/>
    <w:qFormat/>
    <w:rsid w:val="00E66FC0"/>
    <w:rPr>
      <w:rFonts w:ascii="Times New Roman" w:eastAsia="Times New Roman" w:hAnsi="Times New Roman" w:cs="Times New Roman"/>
      <w:b/>
      <w:bCs/>
      <w:lang w:eastAsia="pl-PL"/>
    </w:rPr>
  </w:style>
  <w:style w:type="character" w:customStyle="1" w:styleId="czeinternetowe">
    <w:name w:val="Łącze internetowe"/>
    <w:semiHidden/>
    <w:unhideWhenUsed/>
    <w:rsid w:val="00E66FC0"/>
    <w:rPr>
      <w:color w:val="0000FF"/>
      <w:u w:val="single"/>
    </w:rPr>
  </w:style>
  <w:style w:type="character" w:customStyle="1" w:styleId="WW8Num19z0">
    <w:name w:val="WW8Num19z0"/>
    <w:qFormat/>
    <w:rsid w:val="00E66FC0"/>
    <w:rPr>
      <w:rFonts w:ascii="Arial" w:hAnsi="Arial" w:cs="Arial"/>
    </w:rPr>
  </w:style>
  <w:style w:type="character" w:customStyle="1" w:styleId="ListLabel1">
    <w:name w:val="ListLabel 1"/>
    <w:qFormat/>
    <w:rsid w:val="00E66FC0"/>
    <w:rPr>
      <w:rFonts w:ascii="Arial" w:hAnsi="Arial"/>
      <w:b w:val="0"/>
      <w:sz w:val="22"/>
    </w:rPr>
  </w:style>
  <w:style w:type="character" w:customStyle="1" w:styleId="ListLabel2">
    <w:name w:val="ListLabel 2"/>
    <w:qFormat/>
    <w:rsid w:val="00E66FC0"/>
    <w:rPr>
      <w:rFonts w:cs="Times New Roman"/>
      <w:color w:val="00000A"/>
    </w:rPr>
  </w:style>
  <w:style w:type="character" w:customStyle="1" w:styleId="ListLabel3">
    <w:name w:val="ListLabel 3"/>
    <w:qFormat/>
    <w:rsid w:val="00E66FC0"/>
    <w:rPr>
      <w:b/>
    </w:rPr>
  </w:style>
  <w:style w:type="character" w:customStyle="1" w:styleId="ListLabel4">
    <w:name w:val="ListLabel 4"/>
    <w:qFormat/>
    <w:rsid w:val="00E66FC0"/>
    <w:rPr>
      <w:rFonts w:ascii="Arial" w:hAnsi="Arial" w:cs="Times New Roman"/>
      <w:color w:val="00000A"/>
      <w:sz w:val="22"/>
    </w:rPr>
  </w:style>
  <w:style w:type="character" w:customStyle="1" w:styleId="ListLabel5">
    <w:name w:val="ListLabel 5"/>
    <w:qFormat/>
    <w:rsid w:val="00E66FC0"/>
    <w:rPr>
      <w:rFonts w:ascii="Arial" w:hAnsi="Arial"/>
      <w:b w:val="0"/>
      <w:sz w:val="22"/>
    </w:rPr>
  </w:style>
  <w:style w:type="character" w:customStyle="1" w:styleId="ListLabel6">
    <w:name w:val="ListLabel 6"/>
    <w:qFormat/>
    <w:rsid w:val="00E66FC0"/>
    <w:rPr>
      <w:rFonts w:ascii="Arial" w:hAnsi="Arial"/>
      <w:b/>
      <w:sz w:val="22"/>
    </w:rPr>
  </w:style>
  <w:style w:type="character" w:customStyle="1" w:styleId="ListLabel7">
    <w:name w:val="ListLabel 7"/>
    <w:qFormat/>
    <w:rsid w:val="00E66FC0"/>
    <w:rPr>
      <w:rFonts w:ascii="Arial" w:hAnsi="Arial"/>
      <w:b/>
      <w:strike w:val="0"/>
      <w:dstrike w:val="0"/>
      <w:color w:val="00000A"/>
      <w:sz w:val="22"/>
      <w:u w:val="none"/>
      <w:effect w:val="none"/>
    </w:rPr>
  </w:style>
  <w:style w:type="character" w:customStyle="1" w:styleId="ListLabel8">
    <w:name w:val="ListLabel 8"/>
    <w:qFormat/>
    <w:rsid w:val="00E66FC0"/>
    <w:rPr>
      <w:rFonts w:ascii="Arial" w:hAnsi="Arial"/>
      <w:b w:val="0"/>
      <w:strike w:val="0"/>
      <w:dstrike w:val="0"/>
      <w:sz w:val="22"/>
      <w:u w:val="none"/>
      <w:effect w:val="none"/>
    </w:rPr>
  </w:style>
  <w:style w:type="character" w:customStyle="1" w:styleId="ListLabel9">
    <w:name w:val="ListLabel 9"/>
    <w:qFormat/>
    <w:rsid w:val="00E66FC0"/>
    <w:rPr>
      <w:rFonts w:ascii="Arial" w:hAnsi="Arial"/>
      <w:b w:val="0"/>
      <w:strike w:val="0"/>
      <w:dstrike w:val="0"/>
      <w:sz w:val="22"/>
      <w:u w:val="none"/>
      <w:effect w:val="none"/>
    </w:rPr>
  </w:style>
  <w:style w:type="character" w:customStyle="1" w:styleId="ListLabel10">
    <w:name w:val="ListLabel 10"/>
    <w:qFormat/>
    <w:rsid w:val="00E66FC0"/>
    <w:rPr>
      <w:sz w:val="24"/>
    </w:rPr>
  </w:style>
  <w:style w:type="character" w:customStyle="1" w:styleId="ListLabel11">
    <w:name w:val="ListLabel 11"/>
    <w:qFormat/>
    <w:rsid w:val="00E66FC0"/>
    <w:rPr>
      <w:rFonts w:ascii="Arial" w:hAnsi="Arial"/>
      <w:i w:val="0"/>
      <w:sz w:val="22"/>
    </w:rPr>
  </w:style>
  <w:style w:type="character" w:customStyle="1" w:styleId="ListLabel12">
    <w:name w:val="ListLabel 12"/>
    <w:qFormat/>
    <w:rsid w:val="00E66FC0"/>
    <w:rPr>
      <w:rFonts w:ascii="Arial" w:hAnsi="Arial"/>
      <w:b/>
      <w:color w:val="00000A"/>
      <w:sz w:val="22"/>
    </w:rPr>
  </w:style>
  <w:style w:type="character" w:customStyle="1" w:styleId="ListLabel13">
    <w:name w:val="ListLabel 13"/>
    <w:qFormat/>
    <w:rsid w:val="00E66FC0"/>
    <w:rPr>
      <w:rFonts w:cs="Times New Roman"/>
      <w:b/>
      <w:i/>
      <w:sz w:val="28"/>
    </w:rPr>
  </w:style>
  <w:style w:type="character" w:customStyle="1" w:styleId="ListLabel14">
    <w:name w:val="ListLabel 14"/>
    <w:qFormat/>
    <w:rsid w:val="00E66FC0"/>
    <w:rPr>
      <w:rFonts w:ascii="Arial" w:hAnsi="Arial"/>
      <w:b w:val="0"/>
      <w:sz w:val="22"/>
    </w:rPr>
  </w:style>
  <w:style w:type="character" w:customStyle="1" w:styleId="ListLabel15">
    <w:name w:val="ListLabel 15"/>
    <w:qFormat/>
    <w:rsid w:val="00E66FC0"/>
    <w:rPr>
      <w:b w:val="0"/>
      <w:i w:val="0"/>
      <w:sz w:val="24"/>
    </w:rPr>
  </w:style>
  <w:style w:type="character" w:customStyle="1" w:styleId="ListLabel16">
    <w:name w:val="ListLabel 16"/>
    <w:qFormat/>
    <w:rsid w:val="00E66FC0"/>
    <w:rPr>
      <w:rFonts w:cs="Times New Roman"/>
      <w:b w:val="0"/>
      <w:i w:val="0"/>
      <w:sz w:val="24"/>
    </w:rPr>
  </w:style>
  <w:style w:type="character" w:customStyle="1" w:styleId="ListLabel17">
    <w:name w:val="ListLabel 17"/>
    <w:qFormat/>
    <w:rsid w:val="00E66FC0"/>
    <w:rPr>
      <w:b/>
    </w:rPr>
  </w:style>
  <w:style w:type="character" w:customStyle="1" w:styleId="ListLabel18">
    <w:name w:val="ListLabel 18"/>
    <w:qFormat/>
    <w:rsid w:val="00E66FC0"/>
    <w:rPr>
      <w:b w:val="0"/>
      <w:sz w:val="24"/>
    </w:rPr>
  </w:style>
  <w:style w:type="character" w:customStyle="1" w:styleId="ListLabel19">
    <w:name w:val="ListLabel 19"/>
    <w:qFormat/>
    <w:rsid w:val="00E66FC0"/>
    <w:rPr>
      <w:rFonts w:ascii="Arial" w:hAnsi="Arial"/>
      <w:b/>
      <w:sz w:val="22"/>
    </w:rPr>
  </w:style>
  <w:style w:type="character" w:customStyle="1" w:styleId="ListLabel20">
    <w:name w:val="ListLabel 20"/>
    <w:qFormat/>
    <w:rsid w:val="00E66FC0"/>
    <w:rPr>
      <w:b w:val="0"/>
      <w:sz w:val="24"/>
    </w:rPr>
  </w:style>
  <w:style w:type="character" w:customStyle="1" w:styleId="ListLabel21">
    <w:name w:val="ListLabel 21"/>
    <w:qFormat/>
    <w:rsid w:val="00E66FC0"/>
    <w:rPr>
      <w:b w:val="0"/>
      <w:sz w:val="24"/>
    </w:rPr>
  </w:style>
  <w:style w:type="character" w:customStyle="1" w:styleId="ListLabel22">
    <w:name w:val="ListLabel 22"/>
    <w:qFormat/>
    <w:rsid w:val="00E66FC0"/>
    <w:rPr>
      <w:b w:val="0"/>
      <w:sz w:val="24"/>
    </w:rPr>
  </w:style>
  <w:style w:type="character" w:customStyle="1" w:styleId="ListLabel23">
    <w:name w:val="ListLabel 23"/>
    <w:qFormat/>
    <w:rsid w:val="00E66FC0"/>
    <w:rPr>
      <w:b w:val="0"/>
      <w:sz w:val="24"/>
    </w:rPr>
  </w:style>
  <w:style w:type="character" w:customStyle="1" w:styleId="ListLabel24">
    <w:name w:val="ListLabel 24"/>
    <w:qFormat/>
    <w:rsid w:val="00E66FC0"/>
    <w:rPr>
      <w:b w:val="0"/>
      <w:sz w:val="24"/>
    </w:rPr>
  </w:style>
  <w:style w:type="character" w:customStyle="1" w:styleId="ListLabel25">
    <w:name w:val="ListLabel 25"/>
    <w:qFormat/>
    <w:rsid w:val="00E66FC0"/>
    <w:rPr>
      <w:b w:val="0"/>
      <w:sz w:val="24"/>
    </w:rPr>
  </w:style>
  <w:style w:type="character" w:customStyle="1" w:styleId="ListLabel26">
    <w:name w:val="ListLabel 26"/>
    <w:qFormat/>
    <w:rsid w:val="00E66FC0"/>
    <w:rPr>
      <w:b w:val="0"/>
      <w:sz w:val="24"/>
    </w:rPr>
  </w:style>
  <w:style w:type="character" w:customStyle="1" w:styleId="ListLabel27">
    <w:name w:val="ListLabel 27"/>
    <w:qFormat/>
    <w:rsid w:val="00E66FC0"/>
    <w:rPr>
      <w:sz w:val="20"/>
    </w:rPr>
  </w:style>
  <w:style w:type="character" w:customStyle="1" w:styleId="ListLabel28">
    <w:name w:val="ListLabel 28"/>
    <w:qFormat/>
    <w:rsid w:val="00E66FC0"/>
    <w:rPr>
      <w:sz w:val="20"/>
    </w:rPr>
  </w:style>
  <w:style w:type="character" w:customStyle="1" w:styleId="ListLabel29">
    <w:name w:val="ListLabel 29"/>
    <w:qFormat/>
    <w:rsid w:val="00E66FC0"/>
    <w:rPr>
      <w:sz w:val="20"/>
    </w:rPr>
  </w:style>
  <w:style w:type="character" w:customStyle="1" w:styleId="ListLabel30">
    <w:name w:val="ListLabel 30"/>
    <w:qFormat/>
    <w:rsid w:val="00E66FC0"/>
    <w:rPr>
      <w:sz w:val="20"/>
    </w:rPr>
  </w:style>
  <w:style w:type="character" w:customStyle="1" w:styleId="ListLabel31">
    <w:name w:val="ListLabel 31"/>
    <w:qFormat/>
    <w:rsid w:val="00E66FC0"/>
    <w:rPr>
      <w:sz w:val="20"/>
    </w:rPr>
  </w:style>
  <w:style w:type="character" w:customStyle="1" w:styleId="ListLabel32">
    <w:name w:val="ListLabel 32"/>
    <w:qFormat/>
    <w:rsid w:val="00E66FC0"/>
    <w:rPr>
      <w:sz w:val="20"/>
    </w:rPr>
  </w:style>
  <w:style w:type="character" w:customStyle="1" w:styleId="ListLabel33">
    <w:name w:val="ListLabel 33"/>
    <w:qFormat/>
    <w:rsid w:val="00E66FC0"/>
    <w:rPr>
      <w:sz w:val="20"/>
    </w:rPr>
  </w:style>
  <w:style w:type="character" w:customStyle="1" w:styleId="ListLabel34">
    <w:name w:val="ListLabel 34"/>
    <w:qFormat/>
    <w:rsid w:val="00E66FC0"/>
    <w:rPr>
      <w:sz w:val="20"/>
    </w:rPr>
  </w:style>
  <w:style w:type="character" w:customStyle="1" w:styleId="ListLabel35">
    <w:name w:val="ListLabel 35"/>
    <w:qFormat/>
    <w:rsid w:val="00E66FC0"/>
    <w:rPr>
      <w:sz w:val="20"/>
    </w:rPr>
  </w:style>
  <w:style w:type="character" w:customStyle="1" w:styleId="ListLabel36">
    <w:name w:val="ListLabel 36"/>
    <w:qFormat/>
    <w:rsid w:val="00E66FC0"/>
    <w:rPr>
      <w:sz w:val="20"/>
    </w:rPr>
  </w:style>
  <w:style w:type="character" w:customStyle="1" w:styleId="ListLabel37">
    <w:name w:val="ListLabel 37"/>
    <w:qFormat/>
    <w:rsid w:val="00E66FC0"/>
    <w:rPr>
      <w:sz w:val="20"/>
    </w:rPr>
  </w:style>
  <w:style w:type="character" w:customStyle="1" w:styleId="ListLabel38">
    <w:name w:val="ListLabel 38"/>
    <w:qFormat/>
    <w:rsid w:val="00E66FC0"/>
    <w:rPr>
      <w:sz w:val="20"/>
    </w:rPr>
  </w:style>
  <w:style w:type="character" w:customStyle="1" w:styleId="ListLabel39">
    <w:name w:val="ListLabel 39"/>
    <w:qFormat/>
    <w:rsid w:val="00E66FC0"/>
    <w:rPr>
      <w:sz w:val="20"/>
    </w:rPr>
  </w:style>
  <w:style w:type="character" w:customStyle="1" w:styleId="ListLabel40">
    <w:name w:val="ListLabel 40"/>
    <w:qFormat/>
    <w:rsid w:val="00E66FC0"/>
    <w:rPr>
      <w:sz w:val="20"/>
    </w:rPr>
  </w:style>
  <w:style w:type="character" w:customStyle="1" w:styleId="ListLabel41">
    <w:name w:val="ListLabel 41"/>
    <w:qFormat/>
    <w:rsid w:val="00E66FC0"/>
    <w:rPr>
      <w:sz w:val="20"/>
    </w:rPr>
  </w:style>
  <w:style w:type="character" w:customStyle="1" w:styleId="ListLabel42">
    <w:name w:val="ListLabel 42"/>
    <w:qFormat/>
    <w:rsid w:val="00E66FC0"/>
    <w:rPr>
      <w:sz w:val="20"/>
    </w:rPr>
  </w:style>
  <w:style w:type="character" w:customStyle="1" w:styleId="ListLabel43">
    <w:name w:val="ListLabel 43"/>
    <w:qFormat/>
    <w:rsid w:val="00E66FC0"/>
    <w:rPr>
      <w:sz w:val="20"/>
    </w:rPr>
  </w:style>
  <w:style w:type="character" w:customStyle="1" w:styleId="ListLabel44">
    <w:name w:val="ListLabel 44"/>
    <w:qFormat/>
    <w:rsid w:val="00E66FC0"/>
    <w:rPr>
      <w:sz w:val="20"/>
    </w:rPr>
  </w:style>
  <w:style w:type="character" w:customStyle="1" w:styleId="ListLabel45">
    <w:name w:val="ListLabel 45"/>
    <w:qFormat/>
    <w:rsid w:val="00E66FC0"/>
    <w:rPr>
      <w:sz w:val="20"/>
    </w:rPr>
  </w:style>
  <w:style w:type="character" w:customStyle="1" w:styleId="ListLabel46">
    <w:name w:val="ListLabel 46"/>
    <w:qFormat/>
    <w:rsid w:val="00E66FC0"/>
    <w:rPr>
      <w:sz w:val="20"/>
    </w:rPr>
  </w:style>
  <w:style w:type="character" w:customStyle="1" w:styleId="ListLabel47">
    <w:name w:val="ListLabel 47"/>
    <w:qFormat/>
    <w:rsid w:val="00E66FC0"/>
    <w:rPr>
      <w:sz w:val="20"/>
    </w:rPr>
  </w:style>
  <w:style w:type="character" w:customStyle="1" w:styleId="ListLabel48">
    <w:name w:val="ListLabel 48"/>
    <w:qFormat/>
    <w:rsid w:val="00E66FC0"/>
    <w:rPr>
      <w:sz w:val="20"/>
    </w:rPr>
  </w:style>
  <w:style w:type="character" w:customStyle="1" w:styleId="ListLabel49">
    <w:name w:val="ListLabel 49"/>
    <w:qFormat/>
    <w:rsid w:val="00E66FC0"/>
    <w:rPr>
      <w:sz w:val="20"/>
    </w:rPr>
  </w:style>
  <w:style w:type="character" w:customStyle="1" w:styleId="ListLabel50">
    <w:name w:val="ListLabel 50"/>
    <w:qFormat/>
    <w:rsid w:val="00E66FC0"/>
    <w:rPr>
      <w:sz w:val="20"/>
    </w:rPr>
  </w:style>
  <w:style w:type="character" w:customStyle="1" w:styleId="ListLabel51">
    <w:name w:val="ListLabel 51"/>
    <w:qFormat/>
    <w:rsid w:val="00E66FC0"/>
    <w:rPr>
      <w:sz w:val="20"/>
    </w:rPr>
  </w:style>
  <w:style w:type="character" w:customStyle="1" w:styleId="ListLabel52">
    <w:name w:val="ListLabel 52"/>
    <w:qFormat/>
    <w:rsid w:val="00E66FC0"/>
    <w:rPr>
      <w:sz w:val="20"/>
    </w:rPr>
  </w:style>
  <w:style w:type="character" w:customStyle="1" w:styleId="ListLabel53">
    <w:name w:val="ListLabel 53"/>
    <w:qFormat/>
    <w:rsid w:val="00E66FC0"/>
    <w:rPr>
      <w:sz w:val="20"/>
    </w:rPr>
  </w:style>
  <w:style w:type="character" w:customStyle="1" w:styleId="ListLabel54">
    <w:name w:val="ListLabel 54"/>
    <w:qFormat/>
    <w:rsid w:val="00E66FC0"/>
    <w:rPr>
      <w:sz w:val="20"/>
    </w:rPr>
  </w:style>
  <w:style w:type="character" w:customStyle="1" w:styleId="ListLabel55">
    <w:name w:val="ListLabel 55"/>
    <w:qFormat/>
    <w:rsid w:val="00E66FC0"/>
    <w:rPr>
      <w:sz w:val="20"/>
    </w:rPr>
  </w:style>
  <w:style w:type="character" w:customStyle="1" w:styleId="ListLabel56">
    <w:name w:val="ListLabel 56"/>
    <w:qFormat/>
    <w:rsid w:val="00E66FC0"/>
    <w:rPr>
      <w:sz w:val="20"/>
    </w:rPr>
  </w:style>
  <w:style w:type="character" w:customStyle="1" w:styleId="ListLabel57">
    <w:name w:val="ListLabel 57"/>
    <w:qFormat/>
    <w:rsid w:val="00E66FC0"/>
    <w:rPr>
      <w:sz w:val="20"/>
    </w:rPr>
  </w:style>
  <w:style w:type="character" w:customStyle="1" w:styleId="ListLabel58">
    <w:name w:val="ListLabel 58"/>
    <w:qFormat/>
    <w:rsid w:val="00E66FC0"/>
    <w:rPr>
      <w:sz w:val="20"/>
    </w:rPr>
  </w:style>
  <w:style w:type="character" w:customStyle="1" w:styleId="ListLabel59">
    <w:name w:val="ListLabel 59"/>
    <w:qFormat/>
    <w:rsid w:val="00E66FC0"/>
    <w:rPr>
      <w:sz w:val="20"/>
    </w:rPr>
  </w:style>
  <w:style w:type="character" w:customStyle="1" w:styleId="ListLabel60">
    <w:name w:val="ListLabel 60"/>
    <w:qFormat/>
    <w:rsid w:val="00E66FC0"/>
    <w:rPr>
      <w:sz w:val="20"/>
    </w:rPr>
  </w:style>
  <w:style w:type="character" w:customStyle="1" w:styleId="ListLabel61">
    <w:name w:val="ListLabel 61"/>
    <w:qFormat/>
    <w:rsid w:val="00E66FC0"/>
    <w:rPr>
      <w:sz w:val="20"/>
    </w:rPr>
  </w:style>
  <w:style w:type="character" w:customStyle="1" w:styleId="ListLabel62">
    <w:name w:val="ListLabel 62"/>
    <w:qFormat/>
    <w:rsid w:val="00E66FC0"/>
    <w:rPr>
      <w:sz w:val="20"/>
    </w:rPr>
  </w:style>
  <w:style w:type="character" w:customStyle="1" w:styleId="ListLabel63">
    <w:name w:val="ListLabel 63"/>
    <w:qFormat/>
    <w:rsid w:val="00E66FC0"/>
    <w:rPr>
      <w:sz w:val="20"/>
    </w:rPr>
  </w:style>
  <w:style w:type="character" w:customStyle="1" w:styleId="ListLabel64">
    <w:name w:val="ListLabel 64"/>
    <w:qFormat/>
    <w:rsid w:val="00E66FC0"/>
    <w:rPr>
      <w:sz w:val="20"/>
    </w:rPr>
  </w:style>
  <w:style w:type="character" w:customStyle="1" w:styleId="ListLabel65">
    <w:name w:val="ListLabel 65"/>
    <w:qFormat/>
    <w:rsid w:val="00E66FC0"/>
    <w:rPr>
      <w:sz w:val="20"/>
    </w:rPr>
  </w:style>
  <w:style w:type="character" w:customStyle="1" w:styleId="ListLabel66">
    <w:name w:val="ListLabel 66"/>
    <w:qFormat/>
    <w:rsid w:val="00E66FC0"/>
    <w:rPr>
      <w:sz w:val="20"/>
    </w:rPr>
  </w:style>
  <w:style w:type="character" w:customStyle="1" w:styleId="ListLabel67">
    <w:name w:val="ListLabel 67"/>
    <w:qFormat/>
    <w:rsid w:val="00E66FC0"/>
    <w:rPr>
      <w:sz w:val="20"/>
    </w:rPr>
  </w:style>
  <w:style w:type="character" w:customStyle="1" w:styleId="ListLabel68">
    <w:name w:val="ListLabel 68"/>
    <w:qFormat/>
    <w:rsid w:val="00E66FC0"/>
    <w:rPr>
      <w:sz w:val="20"/>
    </w:rPr>
  </w:style>
  <w:style w:type="character" w:customStyle="1" w:styleId="ListLabel69">
    <w:name w:val="ListLabel 69"/>
    <w:qFormat/>
    <w:rsid w:val="00E66FC0"/>
    <w:rPr>
      <w:sz w:val="20"/>
    </w:rPr>
  </w:style>
  <w:style w:type="character" w:customStyle="1" w:styleId="ListLabel70">
    <w:name w:val="ListLabel 70"/>
    <w:qFormat/>
    <w:rsid w:val="00E66FC0"/>
    <w:rPr>
      <w:sz w:val="20"/>
    </w:rPr>
  </w:style>
  <w:style w:type="character" w:customStyle="1" w:styleId="ListLabel71">
    <w:name w:val="ListLabel 71"/>
    <w:qFormat/>
    <w:rsid w:val="00E66FC0"/>
    <w:rPr>
      <w:sz w:val="20"/>
    </w:rPr>
  </w:style>
  <w:style w:type="character" w:customStyle="1" w:styleId="ListLabel72">
    <w:name w:val="ListLabel 72"/>
    <w:qFormat/>
    <w:rsid w:val="00E66FC0"/>
    <w:rPr>
      <w:sz w:val="20"/>
    </w:rPr>
  </w:style>
  <w:style w:type="character" w:customStyle="1" w:styleId="ListLabel73">
    <w:name w:val="ListLabel 73"/>
    <w:qFormat/>
    <w:rsid w:val="00E66FC0"/>
    <w:rPr>
      <w:sz w:val="20"/>
    </w:rPr>
  </w:style>
  <w:style w:type="character" w:customStyle="1" w:styleId="ListLabel74">
    <w:name w:val="ListLabel 74"/>
    <w:qFormat/>
    <w:rsid w:val="00E66FC0"/>
    <w:rPr>
      <w:sz w:val="20"/>
    </w:rPr>
  </w:style>
  <w:style w:type="character" w:customStyle="1" w:styleId="ListLabel75">
    <w:name w:val="ListLabel 75"/>
    <w:qFormat/>
    <w:rsid w:val="00E66FC0"/>
    <w:rPr>
      <w:sz w:val="20"/>
    </w:rPr>
  </w:style>
  <w:style w:type="character" w:customStyle="1" w:styleId="ListLabel76">
    <w:name w:val="ListLabel 76"/>
    <w:qFormat/>
    <w:rsid w:val="00E66FC0"/>
    <w:rPr>
      <w:sz w:val="20"/>
    </w:rPr>
  </w:style>
  <w:style w:type="character" w:customStyle="1" w:styleId="ListLabel77">
    <w:name w:val="ListLabel 77"/>
    <w:qFormat/>
    <w:rsid w:val="00E66FC0"/>
    <w:rPr>
      <w:sz w:val="20"/>
    </w:rPr>
  </w:style>
  <w:style w:type="character" w:customStyle="1" w:styleId="ListLabel78">
    <w:name w:val="ListLabel 78"/>
    <w:qFormat/>
    <w:rsid w:val="00E66FC0"/>
    <w:rPr>
      <w:sz w:val="20"/>
    </w:rPr>
  </w:style>
  <w:style w:type="character" w:customStyle="1" w:styleId="ListLabel79">
    <w:name w:val="ListLabel 79"/>
    <w:qFormat/>
    <w:rsid w:val="00E66FC0"/>
    <w:rPr>
      <w:sz w:val="20"/>
    </w:rPr>
  </w:style>
  <w:style w:type="character" w:customStyle="1" w:styleId="ListLabel80">
    <w:name w:val="ListLabel 80"/>
    <w:qFormat/>
    <w:rsid w:val="00E66FC0"/>
    <w:rPr>
      <w:sz w:val="20"/>
    </w:rPr>
  </w:style>
  <w:style w:type="character" w:customStyle="1" w:styleId="ListLabel81">
    <w:name w:val="ListLabel 81"/>
    <w:qFormat/>
    <w:rsid w:val="00E66FC0"/>
    <w:rPr>
      <w:sz w:val="20"/>
    </w:rPr>
  </w:style>
  <w:style w:type="character" w:customStyle="1" w:styleId="ListLabel82">
    <w:name w:val="ListLabel 82"/>
    <w:qFormat/>
    <w:rsid w:val="00E66FC0"/>
    <w:rPr>
      <w:sz w:val="20"/>
    </w:rPr>
  </w:style>
  <w:style w:type="character" w:customStyle="1" w:styleId="ListLabel83">
    <w:name w:val="ListLabel 83"/>
    <w:qFormat/>
    <w:rsid w:val="00E66FC0"/>
    <w:rPr>
      <w:sz w:val="20"/>
    </w:rPr>
  </w:style>
  <w:style w:type="character" w:customStyle="1" w:styleId="ListLabel84">
    <w:name w:val="ListLabel 84"/>
    <w:qFormat/>
    <w:rsid w:val="00E66FC0"/>
    <w:rPr>
      <w:sz w:val="20"/>
    </w:rPr>
  </w:style>
  <w:style w:type="character" w:customStyle="1" w:styleId="ListLabel85">
    <w:name w:val="ListLabel 85"/>
    <w:qFormat/>
    <w:rsid w:val="00E66FC0"/>
    <w:rPr>
      <w:sz w:val="20"/>
    </w:rPr>
  </w:style>
  <w:style w:type="character" w:customStyle="1" w:styleId="ListLabel86">
    <w:name w:val="ListLabel 86"/>
    <w:qFormat/>
    <w:rsid w:val="00E66FC0"/>
    <w:rPr>
      <w:sz w:val="20"/>
    </w:rPr>
  </w:style>
  <w:style w:type="character" w:customStyle="1" w:styleId="ListLabel87">
    <w:name w:val="ListLabel 87"/>
    <w:qFormat/>
    <w:rsid w:val="00E66FC0"/>
    <w:rPr>
      <w:sz w:val="20"/>
    </w:rPr>
  </w:style>
  <w:style w:type="character" w:customStyle="1" w:styleId="ListLabel88">
    <w:name w:val="ListLabel 88"/>
    <w:qFormat/>
    <w:rsid w:val="00E66FC0"/>
    <w:rPr>
      <w:sz w:val="20"/>
    </w:rPr>
  </w:style>
  <w:style w:type="character" w:customStyle="1" w:styleId="ListLabel89">
    <w:name w:val="ListLabel 89"/>
    <w:qFormat/>
    <w:rsid w:val="00E66FC0"/>
    <w:rPr>
      <w:sz w:val="20"/>
    </w:rPr>
  </w:style>
  <w:style w:type="character" w:customStyle="1" w:styleId="ListLabel90">
    <w:name w:val="ListLabel 90"/>
    <w:qFormat/>
    <w:rsid w:val="00E66FC0"/>
    <w:rPr>
      <w:sz w:val="20"/>
    </w:rPr>
  </w:style>
  <w:style w:type="character" w:customStyle="1" w:styleId="ListLabel91">
    <w:name w:val="ListLabel 91"/>
    <w:qFormat/>
    <w:rsid w:val="00E66FC0"/>
    <w:rPr>
      <w:sz w:val="20"/>
    </w:rPr>
  </w:style>
  <w:style w:type="character" w:customStyle="1" w:styleId="ListLabel92">
    <w:name w:val="ListLabel 92"/>
    <w:qFormat/>
    <w:rsid w:val="00E66FC0"/>
    <w:rPr>
      <w:sz w:val="20"/>
    </w:rPr>
  </w:style>
  <w:style w:type="character" w:customStyle="1" w:styleId="ListLabel93">
    <w:name w:val="ListLabel 93"/>
    <w:qFormat/>
    <w:rsid w:val="00E66FC0"/>
    <w:rPr>
      <w:sz w:val="20"/>
    </w:rPr>
  </w:style>
  <w:style w:type="character" w:customStyle="1" w:styleId="ListLabel94">
    <w:name w:val="ListLabel 94"/>
    <w:qFormat/>
    <w:rsid w:val="00E66FC0"/>
    <w:rPr>
      <w:sz w:val="20"/>
    </w:rPr>
  </w:style>
  <w:style w:type="character" w:customStyle="1" w:styleId="ListLabel95">
    <w:name w:val="ListLabel 95"/>
    <w:qFormat/>
    <w:rsid w:val="00E66FC0"/>
    <w:rPr>
      <w:sz w:val="20"/>
    </w:rPr>
  </w:style>
  <w:style w:type="character" w:customStyle="1" w:styleId="ListLabel96">
    <w:name w:val="ListLabel 96"/>
    <w:qFormat/>
    <w:rsid w:val="00E66FC0"/>
    <w:rPr>
      <w:sz w:val="20"/>
    </w:rPr>
  </w:style>
  <w:style w:type="character" w:customStyle="1" w:styleId="ListLabel97">
    <w:name w:val="ListLabel 97"/>
    <w:qFormat/>
    <w:rsid w:val="00E66FC0"/>
    <w:rPr>
      <w:sz w:val="20"/>
    </w:rPr>
  </w:style>
  <w:style w:type="character" w:customStyle="1" w:styleId="ListLabel98">
    <w:name w:val="ListLabel 98"/>
    <w:qFormat/>
    <w:rsid w:val="00E66FC0"/>
    <w:rPr>
      <w:sz w:val="20"/>
    </w:rPr>
  </w:style>
  <w:style w:type="character" w:customStyle="1" w:styleId="ListLabel99">
    <w:name w:val="ListLabel 99"/>
    <w:qFormat/>
    <w:rsid w:val="00E66FC0"/>
    <w:rPr>
      <w:sz w:val="20"/>
    </w:rPr>
  </w:style>
  <w:style w:type="character" w:customStyle="1" w:styleId="ListLabel100">
    <w:name w:val="ListLabel 100"/>
    <w:qFormat/>
    <w:rsid w:val="00E66FC0"/>
    <w:rPr>
      <w:sz w:val="20"/>
    </w:rPr>
  </w:style>
  <w:style w:type="character" w:customStyle="1" w:styleId="ListLabel101">
    <w:name w:val="ListLabel 101"/>
    <w:qFormat/>
    <w:rsid w:val="00E66FC0"/>
    <w:rPr>
      <w:sz w:val="20"/>
    </w:rPr>
  </w:style>
  <w:style w:type="character" w:customStyle="1" w:styleId="ListLabel102">
    <w:name w:val="ListLabel 102"/>
    <w:qFormat/>
    <w:rsid w:val="00E66FC0"/>
    <w:rPr>
      <w:sz w:val="20"/>
    </w:rPr>
  </w:style>
  <w:style w:type="character" w:customStyle="1" w:styleId="ListLabel103">
    <w:name w:val="ListLabel 103"/>
    <w:qFormat/>
    <w:rsid w:val="00E66FC0"/>
    <w:rPr>
      <w:sz w:val="20"/>
    </w:rPr>
  </w:style>
  <w:style w:type="character" w:customStyle="1" w:styleId="ListLabel104">
    <w:name w:val="ListLabel 104"/>
    <w:qFormat/>
    <w:rsid w:val="00E66FC0"/>
    <w:rPr>
      <w:sz w:val="20"/>
    </w:rPr>
  </w:style>
  <w:style w:type="character" w:customStyle="1" w:styleId="ListLabel105">
    <w:name w:val="ListLabel 105"/>
    <w:qFormat/>
    <w:rsid w:val="00E66FC0"/>
    <w:rPr>
      <w:sz w:val="20"/>
    </w:rPr>
  </w:style>
  <w:style w:type="character" w:customStyle="1" w:styleId="ListLabel106">
    <w:name w:val="ListLabel 106"/>
    <w:qFormat/>
    <w:rsid w:val="00E66FC0"/>
    <w:rPr>
      <w:sz w:val="20"/>
    </w:rPr>
  </w:style>
  <w:style w:type="character" w:customStyle="1" w:styleId="ListLabel107">
    <w:name w:val="ListLabel 107"/>
    <w:qFormat/>
    <w:rsid w:val="00E66FC0"/>
    <w:rPr>
      <w:sz w:val="20"/>
    </w:rPr>
  </w:style>
  <w:style w:type="character" w:customStyle="1" w:styleId="Zakotwiczenieprzypisudolnego">
    <w:name w:val="Zakotwiczenie przypisu dolnego"/>
    <w:rsid w:val="00E66FC0"/>
    <w:rPr>
      <w:vertAlign w:val="superscript"/>
    </w:rPr>
  </w:style>
  <w:style w:type="character" w:customStyle="1" w:styleId="Zakotwiczenieprzypisukocowego">
    <w:name w:val="Zakotwiczenie przypisu końcowego"/>
    <w:rsid w:val="00E66FC0"/>
    <w:rPr>
      <w:vertAlign w:val="superscript"/>
    </w:rPr>
  </w:style>
  <w:style w:type="character" w:customStyle="1" w:styleId="Znakiprzypiswkocowych">
    <w:name w:val="Znaki przypisów końcowych"/>
    <w:qFormat/>
    <w:rsid w:val="00E66FC0"/>
  </w:style>
  <w:style w:type="character" w:customStyle="1" w:styleId="NagwekZnak1">
    <w:name w:val="Nagłówek Znak1"/>
    <w:basedOn w:val="Domylnaczcionkaakapitu"/>
    <w:uiPriority w:val="99"/>
    <w:semiHidden/>
    <w:rsid w:val="00E66FC0"/>
    <w:rPr>
      <w:rFonts w:ascii="Times New Roman" w:eastAsia="Times New Roman" w:hAnsi="Times New Roman" w:cs="Times New Roman"/>
      <w:sz w:val="24"/>
      <w:szCs w:val="24"/>
      <w:lang w:eastAsia="pl-PL"/>
    </w:rPr>
  </w:style>
  <w:style w:type="paragraph" w:customStyle="1" w:styleId="Tretekstu">
    <w:name w:val="Treść tekstu"/>
    <w:basedOn w:val="Normalny"/>
    <w:uiPriority w:val="99"/>
    <w:semiHidden/>
    <w:unhideWhenUsed/>
    <w:rsid w:val="00E66FC0"/>
    <w:pPr>
      <w:spacing w:after="0" w:line="240" w:lineRule="auto"/>
      <w:jc w:val="center"/>
    </w:pPr>
    <w:rPr>
      <w:rFonts w:ascii="Tahoma" w:eastAsia="Times New Roman" w:hAnsi="Tahoma" w:cs="Tahoma"/>
      <w:b/>
      <w:bCs/>
      <w:color w:val="339966"/>
      <w:sz w:val="24"/>
      <w:szCs w:val="24"/>
      <w:lang w:eastAsia="pl-PL"/>
    </w:rPr>
  </w:style>
  <w:style w:type="paragraph" w:styleId="Podpis">
    <w:name w:val="Signature"/>
    <w:basedOn w:val="Normalny"/>
    <w:link w:val="PodpisZnak"/>
    <w:rsid w:val="00E66FC0"/>
    <w:pPr>
      <w:suppressLineNumbers/>
      <w:spacing w:before="120" w:after="120" w:line="240" w:lineRule="auto"/>
    </w:pPr>
    <w:rPr>
      <w:rFonts w:ascii="Times New Roman" w:eastAsia="Times New Roman" w:hAnsi="Times New Roman" w:cs="Arial"/>
      <w:i/>
      <w:iCs/>
      <w:sz w:val="24"/>
      <w:szCs w:val="24"/>
      <w:lang w:eastAsia="pl-PL"/>
    </w:rPr>
  </w:style>
  <w:style w:type="character" w:customStyle="1" w:styleId="PodpisZnak">
    <w:name w:val="Podpis Znak"/>
    <w:basedOn w:val="Domylnaczcionkaakapitu"/>
    <w:link w:val="Podpis"/>
    <w:rsid w:val="00E66FC0"/>
    <w:rPr>
      <w:rFonts w:ascii="Times New Roman" w:eastAsia="Times New Roman" w:hAnsi="Times New Roman" w:cs="Arial"/>
      <w:i/>
      <w:iCs/>
      <w:sz w:val="24"/>
      <w:szCs w:val="24"/>
      <w:lang w:eastAsia="pl-PL"/>
    </w:rPr>
  </w:style>
  <w:style w:type="character" w:customStyle="1" w:styleId="TekstkomentarzaZnak1">
    <w:name w:val="Tekst komentarza Znak1"/>
    <w:basedOn w:val="Domylnaczcionkaakapitu"/>
    <w:uiPriority w:val="99"/>
    <w:semiHidden/>
    <w:rsid w:val="00E66FC0"/>
    <w:rPr>
      <w:rFonts w:ascii="Times New Roman" w:eastAsia="Times New Roman" w:hAnsi="Times New Roman" w:cs="Times New Roman"/>
      <w:szCs w:val="20"/>
      <w:lang w:eastAsia="pl-PL"/>
    </w:rPr>
  </w:style>
  <w:style w:type="paragraph" w:customStyle="1" w:styleId="Gwka">
    <w:name w:val="Główka"/>
    <w:basedOn w:val="Normalny"/>
    <w:uiPriority w:val="99"/>
    <w:unhideWhenUsed/>
    <w:rsid w:val="00E66FC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E66FC0"/>
    <w:rPr>
      <w:rFonts w:ascii="Times New Roman" w:eastAsia="Times New Roman" w:hAnsi="Times New Roman" w:cs="Times New Roman"/>
      <w:sz w:val="24"/>
      <w:szCs w:val="24"/>
      <w:lang w:eastAsia="pl-PL"/>
    </w:rPr>
  </w:style>
  <w:style w:type="character" w:customStyle="1" w:styleId="TytuZnak1">
    <w:name w:val="Tytuł Znak1"/>
    <w:basedOn w:val="Domylnaczcionkaakapitu"/>
    <w:uiPriority w:val="10"/>
    <w:rsid w:val="00E66FC0"/>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Wcicietrecitekstu">
    <w:name w:val="Wcięcie treści tekstu"/>
    <w:basedOn w:val="Normalny"/>
    <w:uiPriority w:val="99"/>
    <w:semiHidden/>
    <w:unhideWhenUsed/>
    <w:rsid w:val="00E66FC0"/>
    <w:pPr>
      <w:widowControl w:val="0"/>
      <w:spacing w:after="0" w:line="240" w:lineRule="auto"/>
      <w:ind w:left="800"/>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uiPriority w:val="99"/>
    <w:semiHidden/>
    <w:rsid w:val="00E66FC0"/>
    <w:rPr>
      <w:rFonts w:ascii="Times New Roman" w:eastAsia="Times New Roman" w:hAnsi="Times New Roman" w:cs="Times New Roman"/>
      <w:sz w:val="24"/>
      <w:szCs w:val="24"/>
      <w:lang w:eastAsia="pl-PL"/>
    </w:rPr>
  </w:style>
  <w:style w:type="character" w:customStyle="1" w:styleId="Tekstpodstawowy3Znak1">
    <w:name w:val="Tekst podstawowy 3 Znak1"/>
    <w:basedOn w:val="Domylnaczcionkaakapitu"/>
    <w:uiPriority w:val="99"/>
    <w:semiHidden/>
    <w:rsid w:val="00E66FC0"/>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E66FC0"/>
    <w:rPr>
      <w:rFonts w:ascii="Times New Roman" w:eastAsia="Times New Roman" w:hAnsi="Times New Roman" w:cs="Times New Roman"/>
      <w:sz w:val="24"/>
      <w:szCs w:val="24"/>
      <w:lang w:eastAsia="pl-PL"/>
    </w:rPr>
  </w:style>
  <w:style w:type="character" w:customStyle="1" w:styleId="Tekstpodstawowywcity3Znak1">
    <w:name w:val="Tekst podstawowy wcięty 3 Znak1"/>
    <w:basedOn w:val="Domylnaczcionkaakapitu"/>
    <w:uiPriority w:val="99"/>
    <w:semiHidden/>
    <w:rsid w:val="00E66FC0"/>
    <w:rPr>
      <w:rFonts w:ascii="Times New Roman" w:eastAsia="Times New Roman" w:hAnsi="Times New Roman" w:cs="Times New Roman"/>
      <w:sz w:val="16"/>
      <w:szCs w:val="16"/>
      <w:lang w:eastAsia="pl-PL"/>
    </w:rPr>
  </w:style>
  <w:style w:type="character" w:customStyle="1" w:styleId="TekstdymkaZnak1">
    <w:name w:val="Tekst dymka Znak1"/>
    <w:basedOn w:val="Domylnaczcionkaakapitu"/>
    <w:uiPriority w:val="99"/>
    <w:semiHidden/>
    <w:rsid w:val="00E66FC0"/>
    <w:rPr>
      <w:rFonts w:ascii="Tahoma" w:eastAsia="Times New Roman" w:hAnsi="Tahoma" w:cs="Tahoma"/>
      <w:sz w:val="16"/>
      <w:szCs w:val="16"/>
      <w:lang w:eastAsia="pl-PL"/>
    </w:rPr>
  </w:style>
  <w:style w:type="paragraph" w:customStyle="1" w:styleId="NormalnyWeb1">
    <w:name w:val="Normalny (Web)1"/>
    <w:basedOn w:val="Normalny"/>
    <w:uiPriority w:val="99"/>
    <w:semiHidden/>
    <w:qFormat/>
    <w:rsid w:val="00E66FC0"/>
    <w:pPr>
      <w:spacing w:beforeAutospacing="1" w:after="119" w:line="240" w:lineRule="auto"/>
      <w:jc w:val="both"/>
    </w:pPr>
    <w:rPr>
      <w:rFonts w:ascii="Times New Roman" w:eastAsia="Times New Roman" w:hAnsi="Times New Roman" w:cs="Times New Roman"/>
      <w:sz w:val="24"/>
      <w:szCs w:val="20"/>
      <w:lang w:eastAsia="pl-PL"/>
    </w:rPr>
  </w:style>
  <w:style w:type="paragraph" w:customStyle="1" w:styleId="awciety">
    <w:name w:val="a) wciety"/>
    <w:basedOn w:val="Normalny"/>
    <w:uiPriority w:val="99"/>
    <w:semiHidden/>
    <w:qFormat/>
    <w:rsid w:val="00E66FC0"/>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WW-Tekstpodstawowy3">
    <w:name w:val="WW-Tekst podstawowy 3"/>
    <w:basedOn w:val="Normalny"/>
    <w:uiPriority w:val="99"/>
    <w:qFormat/>
    <w:rsid w:val="00E66FC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tandard">
    <w:name w:val="Standard"/>
    <w:uiPriority w:val="99"/>
    <w:qFormat/>
    <w:rsid w:val="00E66FC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WW-Tekstpodstawowy2">
    <w:name w:val="WW-Tekst podstawowy 2"/>
    <w:basedOn w:val="Normalny"/>
    <w:uiPriority w:val="99"/>
    <w:qFormat/>
    <w:rsid w:val="00E66FC0"/>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khheader">
    <w:name w:val="kh_header"/>
    <w:basedOn w:val="Normalny"/>
    <w:qFormat/>
    <w:rsid w:val="00E66FC0"/>
    <w:pPr>
      <w:spacing w:beforeAutospacing="1" w:after="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qFormat/>
    <w:rsid w:val="00E66FC0"/>
    <w:pPr>
      <w:spacing w:beforeAutospacing="1" w:after="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qFormat/>
    <w:rsid w:val="00E66FC0"/>
    <w:pPr>
      <w:spacing w:beforeAutospacing="1" w:after="0" w:afterAutospacing="1" w:line="240" w:lineRule="auto"/>
    </w:pPr>
    <w:rPr>
      <w:rFonts w:ascii="Times New Roman" w:eastAsia="Times New Roman" w:hAnsi="Times New Roman" w:cs="Times New Roman"/>
      <w:sz w:val="24"/>
      <w:szCs w:val="24"/>
      <w:lang w:eastAsia="pl-PL"/>
    </w:rPr>
  </w:style>
  <w:style w:type="character" w:customStyle="1" w:styleId="TekstprzypisukocowegoZnak1">
    <w:name w:val="Tekst przypisu końcowego Znak1"/>
    <w:basedOn w:val="Domylnaczcionkaakapitu"/>
    <w:uiPriority w:val="99"/>
    <w:semiHidden/>
    <w:rsid w:val="00E66FC0"/>
    <w:rPr>
      <w:rFonts w:ascii="Times New Roman" w:eastAsia="Times New Roman" w:hAnsi="Times New Roman" w:cs="Times New Roman"/>
      <w:szCs w:val="20"/>
      <w:lang w:eastAsia="pl-PL"/>
    </w:rPr>
  </w:style>
  <w:style w:type="paragraph" w:customStyle="1" w:styleId="Zawartoramki">
    <w:name w:val="Zawartość ramki"/>
    <w:basedOn w:val="Normalny"/>
    <w:qFormat/>
    <w:rsid w:val="00E66FC0"/>
    <w:pPr>
      <w:spacing w:after="0" w:line="240" w:lineRule="auto"/>
    </w:pPr>
    <w:rPr>
      <w:rFonts w:ascii="Times New Roman" w:eastAsia="Times New Roman" w:hAnsi="Times New Roman" w:cs="Times New Roman"/>
      <w:sz w:val="24"/>
      <w:szCs w:val="24"/>
      <w:lang w:eastAsia="pl-PL"/>
    </w:rPr>
  </w:style>
  <w:style w:type="paragraph" w:customStyle="1" w:styleId="Przypisdolny">
    <w:name w:val="Przypis dolny"/>
    <w:basedOn w:val="Normalny"/>
    <w:rsid w:val="00E66FC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E66FC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1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ttps:%20www.poraj.bip.net.pl%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poraj.bip.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3A98-47D0-426C-9EB9-AAA91D31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52</Pages>
  <Words>15135</Words>
  <Characters>90812</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ugporaj</cp:lastModifiedBy>
  <cp:revision>31</cp:revision>
  <cp:lastPrinted>2021-09-27T07:13:00Z</cp:lastPrinted>
  <dcterms:created xsi:type="dcterms:W3CDTF">2021-09-13T11:30:00Z</dcterms:created>
  <dcterms:modified xsi:type="dcterms:W3CDTF">2021-10-06T11:29:00Z</dcterms:modified>
</cp:coreProperties>
</file>